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9B2E" w14:textId="73DD22D1" w:rsidR="00727F12" w:rsidRPr="00727F12" w:rsidRDefault="00727F12" w:rsidP="00727F12">
      <w:pPr>
        <w:jc w:val="center"/>
        <w:rPr>
          <w:rFonts w:ascii="Microsoft New Tai Lue" w:hAnsi="Microsoft New Tai Lue" w:cs="Microsoft New Tai Lue"/>
          <w:b/>
          <w:sz w:val="28"/>
          <w:szCs w:val="28"/>
        </w:rPr>
      </w:pPr>
      <w:r w:rsidRPr="00727F12">
        <w:rPr>
          <w:rFonts w:ascii="Microsoft New Tai Lue" w:hAnsi="Microsoft New Tai Lue" w:cs="Microsoft New Tai Lue"/>
          <w:b/>
          <w:sz w:val="28"/>
          <w:szCs w:val="28"/>
        </w:rPr>
        <w:t>CLASSIC MOROCCO TOUR</w:t>
      </w:r>
    </w:p>
    <w:p w14:paraId="058DB38D" w14:textId="0CB740C6" w:rsidR="00727F12" w:rsidRPr="00727F12" w:rsidRDefault="00727F12" w:rsidP="00727F12">
      <w:pPr>
        <w:jc w:val="center"/>
        <w:rPr>
          <w:rFonts w:ascii="Microsoft New Tai Lue" w:hAnsi="Microsoft New Tai Lue" w:cs="Microsoft New Tai Lue"/>
          <w:b/>
          <w:sz w:val="28"/>
          <w:szCs w:val="28"/>
        </w:rPr>
      </w:pPr>
      <w:r w:rsidRPr="00727F12">
        <w:rPr>
          <w:rFonts w:ascii="Microsoft New Tai Lue" w:hAnsi="Microsoft New Tai Lue" w:cs="Microsoft New Tai Lue"/>
          <w:b/>
          <w:sz w:val="28"/>
          <w:szCs w:val="28"/>
        </w:rPr>
        <w:t>October 12-19, 2019</w:t>
      </w:r>
    </w:p>
    <w:p w14:paraId="6D3C94B0" w14:textId="2C9CBBA1" w:rsidR="00727F12" w:rsidRPr="00727F12" w:rsidRDefault="00727F12" w:rsidP="00727F12">
      <w:pPr>
        <w:jc w:val="center"/>
        <w:rPr>
          <w:rFonts w:ascii="Microsoft New Tai Lue" w:hAnsi="Microsoft New Tai Lue" w:cs="Microsoft New Tai Lue"/>
          <w:b/>
          <w:sz w:val="28"/>
          <w:szCs w:val="28"/>
        </w:rPr>
      </w:pPr>
      <w:r w:rsidRPr="00727F12">
        <w:rPr>
          <w:rFonts w:ascii="Microsoft New Tai Lue" w:hAnsi="Microsoft New Tai Lue" w:cs="Microsoft New Tai Lue"/>
          <w:b/>
          <w:sz w:val="28"/>
          <w:szCs w:val="28"/>
        </w:rPr>
        <w:t>$2,289.00</w:t>
      </w:r>
    </w:p>
    <w:p w14:paraId="13D6D939" w14:textId="1EBFF6C4" w:rsidR="00727F12" w:rsidRDefault="00727F12" w:rsidP="00727F12">
      <w:pPr>
        <w:jc w:val="center"/>
        <w:rPr>
          <w:rFonts w:ascii="Microsoft New Tai Lue" w:hAnsi="Microsoft New Tai Lue" w:cs="Microsoft New Tai Lue"/>
          <w:b/>
        </w:rPr>
      </w:pPr>
      <w:r w:rsidRPr="00727F12">
        <w:rPr>
          <w:rFonts w:ascii="Microsoft New Tai Lue" w:hAnsi="Microsoft New Tai Lue" w:cs="Microsoft New Tai Lue"/>
          <w:b/>
        </w:rPr>
        <w:t>(per person, double)</w:t>
      </w:r>
    </w:p>
    <w:p w14:paraId="456A7D0B" w14:textId="214BDF8C" w:rsidR="00B746CA" w:rsidRDefault="00B746CA" w:rsidP="00727F12">
      <w:pPr>
        <w:jc w:val="center"/>
        <w:rPr>
          <w:rFonts w:ascii="Microsoft New Tai Lue" w:hAnsi="Microsoft New Tai Lue" w:cs="Microsoft New Tai Lue"/>
          <w:b/>
        </w:rPr>
      </w:pPr>
    </w:p>
    <w:p w14:paraId="76CBBB73" w14:textId="750C6558" w:rsidR="00B746CA" w:rsidRPr="00727F12" w:rsidRDefault="00075FE7" w:rsidP="00727F12">
      <w:pPr>
        <w:jc w:val="center"/>
        <w:rPr>
          <w:rFonts w:ascii="Microsoft New Tai Lue" w:hAnsi="Microsoft New Tai Lue" w:cs="Microsoft New Tai Lue"/>
          <w:b/>
        </w:rPr>
      </w:pPr>
      <w:r>
        <w:rPr>
          <w:rFonts w:ascii="Microsoft New Tai Lue" w:hAnsi="Microsoft New Tai Lue" w:cs="Microsoft New Tai Lue"/>
          <w:b/>
          <w:noProof/>
        </w:rPr>
        <w:drawing>
          <wp:inline distT="0" distB="0" distL="0" distR="0" wp14:anchorId="7798E810" wp14:editId="49E8600F">
            <wp:extent cx="380047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_painting4.jpg"/>
                    <pic:cNvPicPr/>
                  </pic:nvPicPr>
                  <pic:blipFill>
                    <a:blip r:embed="rId5">
                      <a:extLst>
                        <a:ext uri="{28A0092B-C50C-407E-A947-70E740481C1C}">
                          <a14:useLocalDpi xmlns:a14="http://schemas.microsoft.com/office/drawing/2010/main" val="0"/>
                        </a:ext>
                      </a:extLst>
                    </a:blip>
                    <a:stretch>
                      <a:fillRect/>
                    </a:stretch>
                  </pic:blipFill>
                  <pic:spPr>
                    <a:xfrm>
                      <a:off x="0" y="0"/>
                      <a:ext cx="3800475" cy="2781300"/>
                    </a:xfrm>
                    <a:prstGeom prst="rect">
                      <a:avLst/>
                    </a:prstGeom>
                  </pic:spPr>
                </pic:pic>
              </a:graphicData>
            </a:graphic>
          </wp:inline>
        </w:drawing>
      </w:r>
      <w:bookmarkStart w:id="0" w:name="_GoBack"/>
      <w:bookmarkEnd w:id="0"/>
    </w:p>
    <w:p w14:paraId="6645491D" w14:textId="0B12CB75" w:rsidR="00C920F3" w:rsidRPr="00727F12" w:rsidRDefault="00C920F3" w:rsidP="00727F12">
      <w:pPr>
        <w:jc w:val="center"/>
        <w:rPr>
          <w:rFonts w:ascii="Microsoft New Tai Lue" w:hAnsi="Microsoft New Tai Lue" w:cs="Microsoft New Tai Lue"/>
          <w:b/>
          <w:sz w:val="28"/>
          <w:szCs w:val="28"/>
        </w:rPr>
      </w:pPr>
    </w:p>
    <w:p w14:paraId="6B140CE3" w14:textId="7B3F41F1" w:rsidR="00C920F3" w:rsidRDefault="00C920F3"/>
    <w:tbl>
      <w:tblPr>
        <w:tblW w:w="0" w:type="auto"/>
        <w:tblCellMar>
          <w:left w:w="0" w:type="dxa"/>
          <w:right w:w="0" w:type="dxa"/>
        </w:tblCellMar>
        <w:tblLook w:val="0000" w:firstRow="0" w:lastRow="0" w:firstColumn="0" w:lastColumn="0" w:noHBand="0" w:noVBand="0"/>
      </w:tblPr>
      <w:tblGrid>
        <w:gridCol w:w="9360"/>
      </w:tblGrid>
      <w:tr w:rsidR="00C920F3" w14:paraId="3766073F" w14:textId="77777777" w:rsidTr="00384266">
        <w:tblPrEx>
          <w:tblCellMar>
            <w:top w:w="0" w:type="dxa"/>
            <w:left w:w="0" w:type="dxa"/>
            <w:bottom w:w="0" w:type="dxa"/>
            <w:right w:w="0" w:type="dxa"/>
          </w:tblCellMar>
        </w:tblPrEx>
        <w:trPr>
          <w:trHeight w:val="266"/>
        </w:trPr>
        <w:tc>
          <w:tcPr>
            <w:tcW w:w="10629" w:type="dxa"/>
            <w:tcMar>
              <w:top w:w="39" w:type="dxa"/>
              <w:left w:w="39" w:type="dxa"/>
              <w:bottom w:w="39" w:type="dxa"/>
              <w:right w:w="39" w:type="dxa"/>
            </w:tcMar>
          </w:tcPr>
          <w:p w14:paraId="05D0D41D" w14:textId="77777777" w:rsidR="00C920F3" w:rsidRPr="00727F12" w:rsidRDefault="00C920F3" w:rsidP="00384266">
            <w:pPr>
              <w:rPr>
                <w:rFonts w:ascii="Microsoft New Tai Lue" w:hAnsi="Microsoft New Tai Lue" w:cs="Microsoft New Tai Lue"/>
                <w:sz w:val="22"/>
                <w:szCs w:val="22"/>
              </w:rPr>
            </w:pPr>
            <w:r w:rsidRPr="00727F12">
              <w:rPr>
                <w:rFonts w:ascii="Microsoft New Tai Lue" w:hAnsi="Microsoft New Tai Lue" w:cs="Microsoft New Tai Lue"/>
                <w:b/>
                <w:color w:val="000000"/>
                <w:sz w:val="22"/>
                <w:szCs w:val="22"/>
              </w:rPr>
              <w:t>PACKAGE INCLUDES:</w:t>
            </w:r>
          </w:p>
        </w:tc>
      </w:tr>
      <w:tr w:rsidR="00C920F3" w14:paraId="2618B427" w14:textId="77777777" w:rsidTr="00384266">
        <w:tblPrEx>
          <w:tblCellMar>
            <w:top w:w="0" w:type="dxa"/>
            <w:left w:w="0" w:type="dxa"/>
            <w:bottom w:w="0" w:type="dxa"/>
            <w:right w:w="0" w:type="dxa"/>
          </w:tblCellMar>
        </w:tblPrEx>
        <w:trPr>
          <w:trHeight w:val="266"/>
        </w:trPr>
        <w:tc>
          <w:tcPr>
            <w:tcW w:w="10629" w:type="dxa"/>
            <w:tcMar>
              <w:top w:w="39" w:type="dxa"/>
              <w:left w:w="39" w:type="dxa"/>
              <w:bottom w:w="39" w:type="dxa"/>
              <w:right w:w="39" w:type="dxa"/>
            </w:tcMar>
          </w:tcPr>
          <w:p w14:paraId="6030C3E4"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Round Trip Flights Raleigh-Durham-Casablanca via Air France and Delta</w:t>
            </w:r>
          </w:p>
          <w:p w14:paraId="49D7F105"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Airline taxes and fuel surcharges</w:t>
            </w:r>
          </w:p>
          <w:p w14:paraId="7C463BEF"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 xml:space="preserve">6 </w:t>
            </w:r>
            <w:proofErr w:type="spellStart"/>
            <w:r w:rsidRPr="00727F12">
              <w:rPr>
                <w:rFonts w:ascii="Microsoft New Tai Lue" w:hAnsi="Microsoft New Tai Lue" w:cs="Microsoft New Tai Lue"/>
                <w:color w:val="000000"/>
                <w:sz w:val="22"/>
                <w:szCs w:val="22"/>
              </w:rPr>
              <w:t>nights</w:t>
            </w:r>
            <w:proofErr w:type="spellEnd"/>
            <w:r w:rsidRPr="00727F12">
              <w:rPr>
                <w:rFonts w:ascii="Microsoft New Tai Lue" w:hAnsi="Microsoft New Tai Lue" w:cs="Microsoft New Tai Lue"/>
                <w:color w:val="000000"/>
                <w:sz w:val="22"/>
                <w:szCs w:val="22"/>
              </w:rPr>
              <w:t xml:space="preserve"> accommodations in your choice of hotels:</w:t>
            </w:r>
          </w:p>
          <w:p w14:paraId="2D7627FA" w14:textId="77777777" w:rsidR="00C920F3" w:rsidRPr="00FE3E72" w:rsidRDefault="00C920F3" w:rsidP="00C920F3">
            <w:pPr>
              <w:numPr>
                <w:ilvl w:val="1"/>
                <w:numId w:val="2"/>
              </w:numPr>
              <w:ind w:left="1440" w:hanging="360"/>
              <w:rPr>
                <w:rFonts w:ascii="Microsoft New Tai Lue" w:hAnsi="Microsoft New Tai Lue" w:cs="Microsoft New Tai Lue"/>
                <w:color w:val="000000" w:themeColor="text1"/>
                <w:sz w:val="22"/>
                <w:szCs w:val="22"/>
              </w:rPr>
            </w:pPr>
            <w:r w:rsidRPr="00727F12">
              <w:rPr>
                <w:rFonts w:ascii="Microsoft New Tai Lue" w:hAnsi="Microsoft New Tai Lue" w:cs="Microsoft New Tai Lue"/>
                <w:color w:val="000000"/>
                <w:sz w:val="22"/>
                <w:szCs w:val="22"/>
              </w:rPr>
              <w:t xml:space="preserve">1 night </w:t>
            </w:r>
            <w:hyperlink r:id="rId6" w:history="1">
              <w:r w:rsidRPr="00FE3E72">
                <w:rPr>
                  <w:rFonts w:ascii="Microsoft New Tai Lue" w:hAnsi="Microsoft New Tai Lue" w:cs="Microsoft New Tai Lue"/>
                  <w:color w:val="000000" w:themeColor="text1"/>
                  <w:sz w:val="22"/>
                  <w:szCs w:val="22"/>
                  <w:u w:val="single"/>
                </w:rPr>
                <w:t>Le Diwan Rabat</w:t>
              </w:r>
            </w:hyperlink>
            <w:r w:rsidRPr="00FE3E72">
              <w:rPr>
                <w:rFonts w:ascii="Microsoft New Tai Lue" w:hAnsi="Microsoft New Tai Lue" w:cs="Microsoft New Tai Lue"/>
                <w:color w:val="000000" w:themeColor="text1"/>
                <w:sz w:val="22"/>
                <w:szCs w:val="22"/>
              </w:rPr>
              <w:t>, Rabat, Morocco</w:t>
            </w:r>
          </w:p>
          <w:p w14:paraId="28E867E1" w14:textId="77777777" w:rsidR="00C920F3" w:rsidRPr="00FE3E72" w:rsidRDefault="00C920F3" w:rsidP="00C920F3">
            <w:pPr>
              <w:numPr>
                <w:ilvl w:val="1"/>
                <w:numId w:val="2"/>
              </w:numPr>
              <w:ind w:left="1440" w:hanging="360"/>
              <w:rPr>
                <w:rFonts w:ascii="Microsoft New Tai Lue" w:hAnsi="Microsoft New Tai Lue" w:cs="Microsoft New Tai Lue"/>
                <w:color w:val="000000" w:themeColor="text1"/>
                <w:sz w:val="22"/>
                <w:szCs w:val="22"/>
              </w:rPr>
            </w:pPr>
            <w:r w:rsidRPr="00FE3E72">
              <w:rPr>
                <w:rFonts w:ascii="Microsoft New Tai Lue" w:hAnsi="Microsoft New Tai Lue" w:cs="Microsoft New Tai Lue"/>
                <w:color w:val="000000" w:themeColor="text1"/>
                <w:sz w:val="22"/>
                <w:szCs w:val="22"/>
              </w:rPr>
              <w:t xml:space="preserve">2 nights </w:t>
            </w:r>
            <w:hyperlink r:id="rId7" w:history="1">
              <w:r w:rsidRPr="00FE3E72">
                <w:rPr>
                  <w:rFonts w:ascii="Microsoft New Tai Lue" w:hAnsi="Microsoft New Tai Lue" w:cs="Microsoft New Tai Lue"/>
                  <w:color w:val="000000" w:themeColor="text1"/>
                  <w:sz w:val="22"/>
                  <w:szCs w:val="22"/>
                  <w:u w:val="single"/>
                </w:rPr>
                <w:t xml:space="preserve">Fes Marriott Hotel </w:t>
              </w:r>
              <w:proofErr w:type="spellStart"/>
              <w:r w:rsidRPr="00FE3E72">
                <w:rPr>
                  <w:rFonts w:ascii="Microsoft New Tai Lue" w:hAnsi="Microsoft New Tai Lue" w:cs="Microsoft New Tai Lue"/>
                  <w:color w:val="000000" w:themeColor="text1"/>
                  <w:sz w:val="22"/>
                  <w:szCs w:val="22"/>
                  <w:u w:val="single"/>
                </w:rPr>
                <w:t>Jnan</w:t>
              </w:r>
              <w:proofErr w:type="spellEnd"/>
              <w:r w:rsidRPr="00FE3E72">
                <w:rPr>
                  <w:rFonts w:ascii="Microsoft New Tai Lue" w:hAnsi="Microsoft New Tai Lue" w:cs="Microsoft New Tai Lue"/>
                  <w:color w:val="000000" w:themeColor="text1"/>
                  <w:sz w:val="22"/>
                  <w:szCs w:val="22"/>
                  <w:u w:val="single"/>
                </w:rPr>
                <w:t xml:space="preserve"> Palace</w:t>
              </w:r>
            </w:hyperlink>
            <w:r w:rsidRPr="00FE3E72">
              <w:rPr>
                <w:rFonts w:ascii="Microsoft New Tai Lue" w:hAnsi="Microsoft New Tai Lue" w:cs="Microsoft New Tai Lue"/>
                <w:color w:val="000000" w:themeColor="text1"/>
                <w:sz w:val="22"/>
                <w:szCs w:val="22"/>
              </w:rPr>
              <w:t>, Fez, Morocco</w:t>
            </w:r>
          </w:p>
          <w:p w14:paraId="76E5F635" w14:textId="660EDA34" w:rsidR="00C920F3" w:rsidRPr="00FE3E72" w:rsidRDefault="00C920F3" w:rsidP="00C920F3">
            <w:pPr>
              <w:numPr>
                <w:ilvl w:val="1"/>
                <w:numId w:val="2"/>
              </w:numPr>
              <w:ind w:left="1440" w:hanging="360"/>
              <w:rPr>
                <w:rFonts w:ascii="Microsoft New Tai Lue" w:hAnsi="Microsoft New Tai Lue" w:cs="Microsoft New Tai Lue"/>
                <w:color w:val="000000" w:themeColor="text1"/>
                <w:sz w:val="22"/>
                <w:szCs w:val="22"/>
              </w:rPr>
            </w:pPr>
            <w:r w:rsidRPr="00FE3E72">
              <w:rPr>
                <w:rFonts w:ascii="Microsoft New Tai Lue" w:hAnsi="Microsoft New Tai Lue" w:cs="Microsoft New Tai Lue"/>
                <w:color w:val="000000" w:themeColor="text1"/>
                <w:sz w:val="22"/>
                <w:szCs w:val="22"/>
              </w:rPr>
              <w:t xml:space="preserve">2 nights </w:t>
            </w:r>
            <w:hyperlink r:id="rId8" w:history="1">
              <w:r w:rsidRPr="00FE3E72">
                <w:rPr>
                  <w:rFonts w:ascii="Microsoft New Tai Lue" w:hAnsi="Microsoft New Tai Lue" w:cs="Microsoft New Tai Lue"/>
                  <w:color w:val="000000" w:themeColor="text1"/>
                  <w:sz w:val="22"/>
                  <w:szCs w:val="22"/>
                  <w:u w:val="single"/>
                </w:rPr>
                <w:t xml:space="preserve">Movenpick Hotel Mansour </w:t>
              </w:r>
              <w:proofErr w:type="spellStart"/>
              <w:r w:rsidRPr="00FE3E72">
                <w:rPr>
                  <w:rFonts w:ascii="Microsoft New Tai Lue" w:hAnsi="Microsoft New Tai Lue" w:cs="Microsoft New Tai Lue"/>
                  <w:color w:val="000000" w:themeColor="text1"/>
                  <w:sz w:val="22"/>
                  <w:szCs w:val="22"/>
                  <w:u w:val="single"/>
                </w:rPr>
                <w:t>Eddahbi</w:t>
              </w:r>
              <w:proofErr w:type="spellEnd"/>
              <w:r w:rsidRPr="00FE3E72">
                <w:rPr>
                  <w:rFonts w:ascii="Microsoft New Tai Lue" w:hAnsi="Microsoft New Tai Lue" w:cs="Microsoft New Tai Lue"/>
                  <w:color w:val="000000" w:themeColor="text1"/>
                  <w:sz w:val="22"/>
                  <w:szCs w:val="22"/>
                  <w:u w:val="single"/>
                </w:rPr>
                <w:t xml:space="preserve"> Marrakesh</w:t>
              </w:r>
            </w:hyperlink>
            <w:r w:rsidRPr="00FE3E72">
              <w:rPr>
                <w:rFonts w:ascii="Microsoft New Tai Lue" w:hAnsi="Microsoft New Tai Lue" w:cs="Microsoft New Tai Lue"/>
                <w:color w:val="000000" w:themeColor="text1"/>
                <w:sz w:val="22"/>
                <w:szCs w:val="22"/>
              </w:rPr>
              <w:t>, Morocco</w:t>
            </w:r>
          </w:p>
          <w:p w14:paraId="6F23366D" w14:textId="77777777" w:rsidR="00C920F3" w:rsidRPr="00727F12" w:rsidRDefault="00C920F3" w:rsidP="00C920F3">
            <w:pPr>
              <w:numPr>
                <w:ilvl w:val="1"/>
                <w:numId w:val="2"/>
              </w:numPr>
              <w:ind w:left="1440" w:hanging="360"/>
              <w:rPr>
                <w:rFonts w:ascii="Microsoft New Tai Lue" w:hAnsi="Microsoft New Tai Lue" w:cs="Microsoft New Tai Lue"/>
                <w:sz w:val="22"/>
                <w:szCs w:val="22"/>
              </w:rPr>
            </w:pPr>
            <w:r w:rsidRPr="00FE3E72">
              <w:rPr>
                <w:rFonts w:ascii="Microsoft New Tai Lue" w:hAnsi="Microsoft New Tai Lue" w:cs="Microsoft New Tai Lue"/>
                <w:color w:val="000000" w:themeColor="text1"/>
                <w:sz w:val="22"/>
                <w:szCs w:val="22"/>
              </w:rPr>
              <w:t xml:space="preserve">1 night </w:t>
            </w:r>
            <w:hyperlink r:id="rId9" w:history="1">
              <w:proofErr w:type="spellStart"/>
              <w:r w:rsidRPr="00FE3E72">
                <w:rPr>
                  <w:rFonts w:ascii="Microsoft New Tai Lue" w:hAnsi="Microsoft New Tai Lue" w:cs="Microsoft New Tai Lue"/>
                  <w:color w:val="000000" w:themeColor="text1"/>
                  <w:sz w:val="22"/>
                  <w:szCs w:val="22"/>
                  <w:u w:val="single"/>
                </w:rPr>
                <w:t>Kenzi</w:t>
              </w:r>
              <w:proofErr w:type="spellEnd"/>
              <w:r w:rsidRPr="00FE3E72">
                <w:rPr>
                  <w:rFonts w:ascii="Microsoft New Tai Lue" w:hAnsi="Microsoft New Tai Lue" w:cs="Microsoft New Tai Lue"/>
                  <w:color w:val="000000" w:themeColor="text1"/>
                  <w:sz w:val="22"/>
                  <w:szCs w:val="22"/>
                  <w:u w:val="single"/>
                </w:rPr>
                <w:t xml:space="preserve"> Tower Hotel</w:t>
              </w:r>
            </w:hyperlink>
            <w:r w:rsidRPr="00727F12">
              <w:rPr>
                <w:rFonts w:ascii="Microsoft New Tai Lue" w:hAnsi="Microsoft New Tai Lue" w:cs="Microsoft New Tai Lue"/>
                <w:color w:val="000000"/>
                <w:sz w:val="22"/>
                <w:szCs w:val="22"/>
              </w:rPr>
              <w:t xml:space="preserve">, Casablanca, Morocco </w:t>
            </w:r>
          </w:p>
          <w:p w14:paraId="34EBF872"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11 meals, 6 Breakfasts, 2 Lunches, 3 Dinners</w:t>
            </w:r>
          </w:p>
          <w:p w14:paraId="5BA70933"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Sightseeing per itinerary in modern air-conditioned motor coach</w:t>
            </w:r>
          </w:p>
          <w:p w14:paraId="3218D6EC"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Services of English-speaking tour escort/manager throughout</w:t>
            </w:r>
          </w:p>
          <w:p w14:paraId="7DF9FD10"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Local guides as required</w:t>
            </w:r>
          </w:p>
          <w:p w14:paraId="7A6E4D23"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Entrance fees per itinerary</w:t>
            </w:r>
          </w:p>
          <w:p w14:paraId="74924181" w14:textId="77777777" w:rsidR="00C920F3" w:rsidRPr="00727F12" w:rsidRDefault="00C920F3" w:rsidP="00C920F3">
            <w:pPr>
              <w:numPr>
                <w:ilvl w:val="0"/>
                <w:numId w:val="1"/>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 xml:space="preserve">Porterage of one piece per person on arrival and departure at each hotel </w:t>
            </w:r>
          </w:p>
          <w:p w14:paraId="29E7F391" w14:textId="77777777" w:rsidR="00C920F3" w:rsidRPr="00727F12" w:rsidRDefault="00C920F3" w:rsidP="00384266">
            <w:pPr>
              <w:spacing w:before="199" w:after="199"/>
              <w:rPr>
                <w:rFonts w:ascii="Microsoft New Tai Lue" w:hAnsi="Microsoft New Tai Lue" w:cs="Microsoft New Tai Lue"/>
                <w:sz w:val="22"/>
                <w:szCs w:val="22"/>
              </w:rPr>
            </w:pPr>
            <w:r w:rsidRPr="00727F12">
              <w:rPr>
                <w:rFonts w:ascii="Microsoft New Tai Lue" w:hAnsi="Microsoft New Tai Lue" w:cs="Microsoft New Tai Lue"/>
                <w:b/>
                <w:color w:val="000000"/>
                <w:sz w:val="22"/>
                <w:szCs w:val="22"/>
              </w:rPr>
              <w:t>Special Features:</w:t>
            </w:r>
          </w:p>
          <w:p w14:paraId="4277C556" w14:textId="77777777" w:rsidR="00C920F3" w:rsidRPr="00727F12" w:rsidRDefault="00C920F3" w:rsidP="00C920F3">
            <w:pPr>
              <w:numPr>
                <w:ilvl w:val="0"/>
                <w:numId w:val="3"/>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 xml:space="preserve">Visit the ancient Roman ruins of </w:t>
            </w:r>
            <w:proofErr w:type="spellStart"/>
            <w:r w:rsidRPr="00727F12">
              <w:rPr>
                <w:rFonts w:ascii="Microsoft New Tai Lue" w:hAnsi="Microsoft New Tai Lue" w:cs="Microsoft New Tai Lue"/>
                <w:color w:val="000000"/>
                <w:sz w:val="22"/>
                <w:szCs w:val="22"/>
              </w:rPr>
              <w:t>Volubilis</w:t>
            </w:r>
            <w:proofErr w:type="spellEnd"/>
            <w:r w:rsidRPr="00727F12">
              <w:rPr>
                <w:rFonts w:ascii="Microsoft New Tai Lue" w:hAnsi="Microsoft New Tai Lue" w:cs="Microsoft New Tai Lue"/>
                <w:color w:val="000000"/>
                <w:sz w:val="22"/>
                <w:szCs w:val="22"/>
              </w:rPr>
              <w:t xml:space="preserve">, a UNESCO World Heritage Site </w:t>
            </w:r>
          </w:p>
          <w:p w14:paraId="07DA4EE9" w14:textId="77777777" w:rsidR="00C920F3" w:rsidRPr="00727F12" w:rsidRDefault="00C920F3" w:rsidP="00C920F3">
            <w:pPr>
              <w:numPr>
                <w:ilvl w:val="0"/>
                <w:numId w:val="3"/>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Take a short bus tour of the imperial city of Fez</w:t>
            </w:r>
          </w:p>
          <w:p w14:paraId="5D11EBE0" w14:textId="77777777" w:rsidR="00C920F3" w:rsidRPr="00727F12" w:rsidRDefault="00C920F3" w:rsidP="00C920F3">
            <w:pPr>
              <w:numPr>
                <w:ilvl w:val="0"/>
                <w:numId w:val="3"/>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 xml:space="preserve">Enjoy a special home hosted dinner by a local family in Fez </w:t>
            </w:r>
          </w:p>
          <w:p w14:paraId="1392E92A" w14:textId="77777777" w:rsidR="00C920F3" w:rsidRPr="00727F12" w:rsidRDefault="00C920F3" w:rsidP="00C920F3">
            <w:pPr>
              <w:numPr>
                <w:ilvl w:val="0"/>
                <w:numId w:val="3"/>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 xml:space="preserve">Admire the 12th century Koutoubia Minaret, used as the prototype for Seville's La </w:t>
            </w:r>
            <w:proofErr w:type="spellStart"/>
            <w:r w:rsidRPr="00727F12">
              <w:rPr>
                <w:rFonts w:ascii="Microsoft New Tai Lue" w:hAnsi="Microsoft New Tai Lue" w:cs="Microsoft New Tai Lue"/>
                <w:color w:val="000000"/>
                <w:sz w:val="22"/>
                <w:szCs w:val="22"/>
              </w:rPr>
              <w:t>Giralda</w:t>
            </w:r>
            <w:proofErr w:type="spellEnd"/>
            <w:r w:rsidRPr="00727F12">
              <w:rPr>
                <w:rFonts w:ascii="Microsoft New Tai Lue" w:hAnsi="Microsoft New Tai Lue" w:cs="Microsoft New Tai Lue"/>
                <w:color w:val="000000"/>
                <w:sz w:val="22"/>
                <w:szCs w:val="22"/>
              </w:rPr>
              <w:t xml:space="preserve"> tower </w:t>
            </w:r>
          </w:p>
          <w:p w14:paraId="06079C3F" w14:textId="77777777" w:rsidR="00C920F3" w:rsidRPr="00727F12" w:rsidRDefault="00C920F3" w:rsidP="00C920F3">
            <w:pPr>
              <w:numPr>
                <w:ilvl w:val="0"/>
                <w:numId w:val="3"/>
              </w:numPr>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lastRenderedPageBreak/>
              <w:t xml:space="preserve">Marrakesh Culinary Demonstration &amp; Majorelle Gardens with Lunch </w:t>
            </w:r>
          </w:p>
          <w:p w14:paraId="6D01C1E6" w14:textId="77777777" w:rsidR="00C920F3" w:rsidRPr="00727F12" w:rsidRDefault="00C920F3" w:rsidP="00C920F3">
            <w:pPr>
              <w:numPr>
                <w:ilvl w:val="0"/>
                <w:numId w:val="3"/>
              </w:numPr>
              <w:ind w:left="720" w:hanging="360"/>
              <w:rPr>
                <w:rFonts w:ascii="Microsoft New Tai Lue" w:hAnsi="Microsoft New Tai Lue" w:cs="Microsoft New Tai Lue"/>
                <w:sz w:val="22"/>
                <w:szCs w:val="22"/>
              </w:rPr>
            </w:pPr>
            <w:proofErr w:type="gramStart"/>
            <w:r w:rsidRPr="00727F12">
              <w:rPr>
                <w:rFonts w:ascii="Microsoft New Tai Lue" w:hAnsi="Microsoft New Tai Lue" w:cs="Microsoft New Tai Lue"/>
                <w:color w:val="000000"/>
                <w:sz w:val="22"/>
                <w:szCs w:val="22"/>
              </w:rPr>
              <w:t>View Hassan II Mosque,</w:t>
            </w:r>
            <w:proofErr w:type="gramEnd"/>
            <w:r w:rsidRPr="00727F12">
              <w:rPr>
                <w:rFonts w:ascii="Microsoft New Tai Lue" w:hAnsi="Microsoft New Tai Lue" w:cs="Microsoft New Tai Lue"/>
                <w:color w:val="000000"/>
                <w:sz w:val="22"/>
                <w:szCs w:val="22"/>
              </w:rPr>
              <w:t xml:space="preserve"> build to commemorate the former king's 60th birthday</w:t>
            </w:r>
          </w:p>
          <w:p w14:paraId="77788A6A" w14:textId="77777777" w:rsidR="00C920F3" w:rsidRPr="00727F12" w:rsidRDefault="00C920F3" w:rsidP="00C920F3">
            <w:pPr>
              <w:numPr>
                <w:ilvl w:val="0"/>
                <w:numId w:val="3"/>
              </w:numPr>
              <w:spacing w:before="239" w:after="239"/>
              <w:ind w:left="720" w:hanging="360"/>
              <w:rPr>
                <w:rFonts w:ascii="Microsoft New Tai Lue" w:hAnsi="Microsoft New Tai Lue" w:cs="Microsoft New Tai Lue"/>
                <w:sz w:val="22"/>
                <w:szCs w:val="22"/>
              </w:rPr>
            </w:pPr>
            <w:r w:rsidRPr="00727F12">
              <w:rPr>
                <w:rFonts w:ascii="Microsoft New Tai Lue" w:hAnsi="Microsoft New Tai Lue" w:cs="Microsoft New Tai Lue"/>
                <w:b/>
                <w:color w:val="000000"/>
                <w:sz w:val="22"/>
                <w:szCs w:val="22"/>
              </w:rPr>
              <w:t>Is This Trip Right for You?</w:t>
            </w:r>
          </w:p>
          <w:p w14:paraId="6662FA11" w14:textId="77777777" w:rsidR="00C920F3" w:rsidRPr="00727F12" w:rsidRDefault="00C920F3" w:rsidP="00C920F3">
            <w:pPr>
              <w:numPr>
                <w:ilvl w:val="0"/>
                <w:numId w:val="4"/>
              </w:numPr>
              <w:spacing w:after="199"/>
              <w:ind w:left="720" w:hanging="360"/>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 xml:space="preserve">This program is active and involves walking over various surfaces. The pace is fast, as it includes visits to numerous sites. The longest day spent on the bus is between Fez and Marrakesh, which is approximately 6 hours. The earliest </w:t>
            </w:r>
            <w:proofErr w:type="spellStart"/>
            <w:r w:rsidRPr="00727F12">
              <w:rPr>
                <w:rFonts w:ascii="Microsoft New Tai Lue" w:hAnsi="Microsoft New Tai Lue" w:cs="Microsoft New Tai Lue"/>
                <w:color w:val="000000"/>
                <w:sz w:val="22"/>
                <w:szCs w:val="22"/>
              </w:rPr>
              <w:t>wake up</w:t>
            </w:r>
            <w:proofErr w:type="spellEnd"/>
            <w:r w:rsidRPr="00727F12">
              <w:rPr>
                <w:rFonts w:ascii="Microsoft New Tai Lue" w:hAnsi="Microsoft New Tai Lue" w:cs="Microsoft New Tai Lue"/>
                <w:color w:val="000000"/>
                <w:sz w:val="22"/>
                <w:szCs w:val="22"/>
              </w:rPr>
              <w:t xml:space="preserve"> call is 6 am. While most of the sightseeing lasts between 1 to 3 hours, the full day Fez optional tour is approximately 6 hours.</w:t>
            </w:r>
          </w:p>
          <w:p w14:paraId="24296917" w14:textId="77777777" w:rsidR="00C920F3" w:rsidRPr="00727F12" w:rsidRDefault="00C920F3" w:rsidP="00384266">
            <w:pPr>
              <w:spacing w:after="199"/>
              <w:rPr>
                <w:rFonts w:ascii="Microsoft New Tai Lue" w:hAnsi="Microsoft New Tai Lue" w:cs="Microsoft New Tai Lue"/>
                <w:color w:val="000000"/>
                <w:sz w:val="22"/>
                <w:szCs w:val="22"/>
              </w:rPr>
            </w:pPr>
            <w:r w:rsidRPr="00727F12">
              <w:rPr>
                <w:rFonts w:ascii="Microsoft New Tai Lue" w:hAnsi="Microsoft New Tai Lue" w:cs="Microsoft New Tai Lue"/>
                <w:b/>
                <w:color w:val="000000"/>
                <w:sz w:val="22"/>
                <w:szCs w:val="22"/>
              </w:rPr>
              <w:t>Entry Requirements:</w:t>
            </w:r>
            <w:r w:rsidRPr="00727F12">
              <w:rPr>
                <w:rFonts w:ascii="Microsoft New Tai Lue" w:hAnsi="Microsoft New Tai Lue" w:cs="Microsoft New Tai Lue"/>
                <w:color w:val="000000"/>
                <w:sz w:val="22"/>
                <w:szCs w:val="22"/>
              </w:rPr>
              <w:br/>
              <w:t>US citizens require a passport valid for six months beyond travel dates.</w:t>
            </w:r>
          </w:p>
          <w:p w14:paraId="1936A32C" w14:textId="77777777" w:rsidR="00727F12" w:rsidRDefault="00727F12" w:rsidP="00384266">
            <w:pPr>
              <w:spacing w:after="199"/>
              <w:rPr>
                <w:rFonts w:ascii="Microsoft New Tai Lue" w:hAnsi="Microsoft New Tai Lue" w:cs="Microsoft New Tai Lue"/>
                <w:b/>
                <w:color w:val="000000"/>
                <w:sz w:val="22"/>
                <w:szCs w:val="22"/>
              </w:rPr>
            </w:pPr>
          </w:p>
          <w:p w14:paraId="7818678E" w14:textId="0EEE24AE" w:rsidR="00C920F3" w:rsidRDefault="00C920F3" w:rsidP="00384266">
            <w:pPr>
              <w:spacing w:after="199"/>
              <w:rPr>
                <w:rFonts w:ascii="Microsoft New Tai Lue" w:hAnsi="Microsoft New Tai Lue" w:cs="Microsoft New Tai Lue"/>
                <w:color w:val="000000"/>
                <w:sz w:val="22"/>
                <w:szCs w:val="22"/>
              </w:rPr>
            </w:pPr>
            <w:r w:rsidRPr="00727F12">
              <w:rPr>
                <w:rFonts w:ascii="Microsoft New Tai Lue" w:hAnsi="Microsoft New Tai Lue" w:cs="Microsoft New Tai Lue"/>
                <w:b/>
                <w:color w:val="000000"/>
                <w:sz w:val="22"/>
                <w:szCs w:val="22"/>
              </w:rPr>
              <w:t>Prior to Departure Penalty</w:t>
            </w:r>
            <w:r w:rsidRPr="00727F12">
              <w:rPr>
                <w:rFonts w:ascii="Microsoft New Tai Lue" w:hAnsi="Microsoft New Tai Lue" w:cs="Microsoft New Tai Lue"/>
                <w:color w:val="000000"/>
                <w:sz w:val="22"/>
                <w:szCs w:val="22"/>
              </w:rPr>
              <w:br/>
              <w:t>179 to 101 days: $200 per person</w:t>
            </w:r>
            <w:r w:rsidRPr="00727F12">
              <w:rPr>
                <w:rFonts w:ascii="Microsoft New Tai Lue" w:hAnsi="Microsoft New Tai Lue" w:cs="Microsoft New Tai Lue"/>
                <w:color w:val="000000"/>
                <w:sz w:val="22"/>
                <w:szCs w:val="22"/>
              </w:rPr>
              <w:br/>
              <w:t>100 to 61 days: $300 per person</w:t>
            </w:r>
            <w:r w:rsidRPr="00727F12">
              <w:rPr>
                <w:rFonts w:ascii="Microsoft New Tai Lue" w:hAnsi="Microsoft New Tai Lue" w:cs="Microsoft New Tai Lue"/>
                <w:color w:val="000000"/>
                <w:sz w:val="22"/>
                <w:szCs w:val="22"/>
              </w:rPr>
              <w:br/>
              <w:t>60 to 31 days: 75% of land</w:t>
            </w:r>
            <w:r w:rsidRPr="00727F12">
              <w:rPr>
                <w:rFonts w:ascii="Microsoft New Tai Lue" w:hAnsi="Microsoft New Tai Lue" w:cs="Microsoft New Tai Lue"/>
                <w:color w:val="000000"/>
                <w:sz w:val="22"/>
                <w:szCs w:val="22"/>
              </w:rPr>
              <w:br/>
              <w:t>30 days or less/ no-show: 100% of cost</w:t>
            </w:r>
          </w:p>
          <w:p w14:paraId="6101D9DD" w14:textId="41BC7635" w:rsidR="00C815A2" w:rsidRPr="00727F12" w:rsidRDefault="00C815A2" w:rsidP="00384266">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Travel Insurance is strongly recommended at an additional cost of $159.00 per person.</w:t>
            </w:r>
          </w:p>
          <w:tbl>
            <w:tblPr>
              <w:tblW w:w="0" w:type="auto"/>
              <w:tblCellMar>
                <w:left w:w="0" w:type="dxa"/>
                <w:right w:w="0" w:type="dxa"/>
              </w:tblCellMar>
              <w:tblLook w:val="0000" w:firstRow="0" w:lastRow="0" w:firstColumn="0" w:lastColumn="0" w:noHBand="0" w:noVBand="0"/>
            </w:tblPr>
            <w:tblGrid>
              <w:gridCol w:w="9282"/>
            </w:tblGrid>
            <w:tr w:rsidR="00C920F3" w:rsidRPr="00727F12" w14:paraId="276E40C0" w14:textId="77777777" w:rsidTr="00C815A2">
              <w:tblPrEx>
                <w:tblCellMar>
                  <w:top w:w="0" w:type="dxa"/>
                  <w:left w:w="0" w:type="dxa"/>
                  <w:bottom w:w="0" w:type="dxa"/>
                  <w:right w:w="0" w:type="dxa"/>
                </w:tblCellMar>
              </w:tblPrEx>
              <w:trPr>
                <w:trHeight w:val="131"/>
              </w:trPr>
              <w:tc>
                <w:tcPr>
                  <w:tcW w:w="9282" w:type="dxa"/>
                  <w:tcMar>
                    <w:top w:w="39" w:type="dxa"/>
                    <w:left w:w="39" w:type="dxa"/>
                    <w:bottom w:w="39" w:type="dxa"/>
                    <w:right w:w="39" w:type="dxa"/>
                  </w:tcMar>
                </w:tcPr>
                <w:p w14:paraId="115C9289" w14:textId="2721BCDC" w:rsidR="00C920F3" w:rsidRPr="00727F12" w:rsidRDefault="00C920F3" w:rsidP="00C920F3">
                  <w:pPr>
                    <w:jc w:val="center"/>
                    <w:rPr>
                      <w:rFonts w:ascii="Microsoft New Tai Lue" w:hAnsi="Microsoft New Tai Lue" w:cs="Microsoft New Tai Lue"/>
                      <w:sz w:val="22"/>
                      <w:szCs w:val="22"/>
                    </w:rPr>
                  </w:pPr>
                  <w:r w:rsidRPr="00727F12">
                    <w:rPr>
                      <w:rFonts w:ascii="Microsoft New Tai Lue" w:hAnsi="Microsoft New Tai Lue" w:cs="Microsoft New Tai Lue"/>
                      <w:b/>
                      <w:color w:val="000000"/>
                      <w:sz w:val="22"/>
                      <w:szCs w:val="22"/>
                    </w:rPr>
                    <w:t xml:space="preserve">Itinerary For: </w:t>
                  </w:r>
                  <w:r w:rsidR="00727F12">
                    <w:rPr>
                      <w:rFonts w:ascii="Microsoft New Tai Lue" w:hAnsi="Microsoft New Tai Lue" w:cs="Microsoft New Tai Lue"/>
                      <w:b/>
                      <w:color w:val="000000"/>
                      <w:sz w:val="22"/>
                      <w:szCs w:val="22"/>
                    </w:rPr>
                    <w:t xml:space="preserve"> Eight </w:t>
                  </w:r>
                  <w:r w:rsidRPr="00727F12">
                    <w:rPr>
                      <w:rFonts w:ascii="Microsoft New Tai Lue" w:hAnsi="Microsoft New Tai Lue" w:cs="Microsoft New Tai Lue"/>
                      <w:b/>
                      <w:color w:val="000000"/>
                      <w:sz w:val="22"/>
                      <w:szCs w:val="22"/>
                    </w:rPr>
                    <w:t>Day Classic Morocco</w:t>
                  </w:r>
                </w:p>
              </w:tc>
            </w:tr>
            <w:tr w:rsidR="00C920F3" w:rsidRPr="00727F12" w14:paraId="4F091B5D" w14:textId="77777777" w:rsidTr="00C815A2">
              <w:tblPrEx>
                <w:tblCellMar>
                  <w:top w:w="0" w:type="dxa"/>
                  <w:left w:w="0" w:type="dxa"/>
                  <w:bottom w:w="0" w:type="dxa"/>
                  <w:right w:w="0" w:type="dxa"/>
                </w:tblCellMar>
              </w:tblPrEx>
              <w:trPr>
                <w:trHeight w:val="66"/>
              </w:trPr>
              <w:tc>
                <w:tcPr>
                  <w:tcW w:w="9282" w:type="dxa"/>
                  <w:tcMar>
                    <w:top w:w="39" w:type="dxa"/>
                    <w:left w:w="39" w:type="dxa"/>
                    <w:bottom w:w="0" w:type="dxa"/>
                    <w:right w:w="39" w:type="dxa"/>
                  </w:tcMar>
                </w:tcPr>
                <w:p w14:paraId="4BB6DB51" w14:textId="2C5FDC0C" w:rsidR="00C920F3" w:rsidRPr="00727F12" w:rsidRDefault="00C920F3" w:rsidP="00C920F3">
                  <w:pPr>
                    <w:spacing w:before="199" w:after="199"/>
                    <w:rPr>
                      <w:rFonts w:ascii="Microsoft New Tai Lue" w:hAnsi="Microsoft New Tai Lue" w:cs="Microsoft New Tai Lue"/>
                      <w:sz w:val="22"/>
                      <w:szCs w:val="22"/>
                    </w:rPr>
                  </w:pPr>
                  <w:r w:rsidRPr="00727F12">
                    <w:rPr>
                      <w:rFonts w:ascii="Microsoft New Tai Lue" w:hAnsi="Microsoft New Tai Lue" w:cs="Microsoft New Tai Lue"/>
                      <w:b/>
                      <w:color w:val="000000"/>
                      <w:sz w:val="22"/>
                      <w:szCs w:val="22"/>
                    </w:rPr>
                    <w:t xml:space="preserve">This </w:t>
                  </w:r>
                  <w:proofErr w:type="gramStart"/>
                  <w:r w:rsidR="00727F12">
                    <w:rPr>
                      <w:rFonts w:ascii="Microsoft New Tai Lue" w:hAnsi="Microsoft New Tai Lue" w:cs="Microsoft New Tai Lue"/>
                      <w:b/>
                      <w:color w:val="000000"/>
                      <w:sz w:val="22"/>
                      <w:szCs w:val="22"/>
                    </w:rPr>
                    <w:t xml:space="preserve">Eight </w:t>
                  </w:r>
                  <w:r w:rsidRPr="00727F12">
                    <w:rPr>
                      <w:rFonts w:ascii="Microsoft New Tai Lue" w:hAnsi="Microsoft New Tai Lue" w:cs="Microsoft New Tai Lue"/>
                      <w:b/>
                      <w:color w:val="000000"/>
                      <w:sz w:val="22"/>
                      <w:szCs w:val="22"/>
                    </w:rPr>
                    <w:t>day</w:t>
                  </w:r>
                  <w:proofErr w:type="gramEnd"/>
                  <w:r w:rsidRPr="00727F12">
                    <w:rPr>
                      <w:rFonts w:ascii="Microsoft New Tai Lue" w:hAnsi="Microsoft New Tai Lue" w:cs="Microsoft New Tai Lue"/>
                      <w:b/>
                      <w:color w:val="000000"/>
                      <w:sz w:val="22"/>
                      <w:szCs w:val="22"/>
                    </w:rPr>
                    <w:t xml:space="preserve"> program is a comprehensive fast-paced tour featuring the highlights of Morocco in a brief visit.</w:t>
                  </w:r>
                </w:p>
                <w:p w14:paraId="41089CE6"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1, Saturday - Depart for Morocco</w:t>
                  </w:r>
                  <w:r w:rsidRPr="00727F12">
                    <w:rPr>
                      <w:rFonts w:ascii="Microsoft New Tai Lue" w:hAnsi="Microsoft New Tai Lue" w:cs="Microsoft New Tai Lue"/>
                      <w:color w:val="000000"/>
                      <w:sz w:val="22"/>
                      <w:szCs w:val="22"/>
                    </w:rPr>
                    <w:br/>
                    <w:t>Depart RDU at 5:42 pm on your overnight flight.</w:t>
                  </w:r>
                </w:p>
                <w:p w14:paraId="027801AB"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2, Sunday - Arrive in Casablanca &amp; Travel to Rabat</w:t>
                  </w:r>
                  <w:r w:rsidRPr="00727F12">
                    <w:rPr>
                      <w:rFonts w:ascii="Microsoft New Tai Lue" w:hAnsi="Microsoft New Tai Lue" w:cs="Microsoft New Tai Lue"/>
                      <w:color w:val="000000"/>
                      <w:sz w:val="22"/>
                      <w:szCs w:val="22"/>
                    </w:rPr>
                    <w:br/>
                    <w:t xml:space="preserve">Arrive at 7:45 am in Paris. Connect to a flight departing 12:45 pm arriving at 2:50 pm in Casablanca. Be met and transfer to your hotel in Rabat where you have the rest of the day at leisure to explore the capital city of Morocco or relax in your hotel for your upcoming adventure. </w:t>
                  </w:r>
                  <w:proofErr w:type="gramStart"/>
                  <w:r w:rsidRPr="00727F12">
                    <w:rPr>
                      <w:rFonts w:ascii="Microsoft New Tai Lue" w:hAnsi="Microsoft New Tai Lue" w:cs="Microsoft New Tai Lue"/>
                      <w:color w:val="000000"/>
                      <w:sz w:val="22"/>
                      <w:szCs w:val="22"/>
                    </w:rPr>
                    <w:t>This evening,</w:t>
                  </w:r>
                  <w:proofErr w:type="gramEnd"/>
                  <w:r w:rsidRPr="00727F12">
                    <w:rPr>
                      <w:rFonts w:ascii="Microsoft New Tai Lue" w:hAnsi="Microsoft New Tai Lue" w:cs="Microsoft New Tai Lue"/>
                      <w:color w:val="000000"/>
                      <w:sz w:val="22"/>
                      <w:szCs w:val="22"/>
                    </w:rPr>
                    <w:t xml:space="preserve"> enjoy a an orientation meeting with your Tour Manager, followed by a Welcome Dinner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Overnight: </w:t>
                  </w:r>
                  <w:r w:rsidRPr="00727F12">
                    <w:rPr>
                      <w:rFonts w:ascii="Microsoft New Tai Lue" w:hAnsi="Microsoft New Tai Lue" w:cs="Microsoft New Tai Lue"/>
                      <w:color w:val="000000"/>
                      <w:sz w:val="22"/>
                      <w:szCs w:val="22"/>
                    </w:rPr>
                    <w:t xml:space="preserve">Rabat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Dinner</w:t>
                  </w:r>
                </w:p>
                <w:p w14:paraId="50E4B5FE"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3, Monday - Rabat Sightseeing then Travel to Fez</w:t>
                  </w:r>
                  <w:r w:rsidRPr="00727F12">
                    <w:rPr>
                      <w:rFonts w:ascii="Microsoft New Tai Lue" w:hAnsi="Microsoft New Tai Lue" w:cs="Microsoft New Tai Lue"/>
                      <w:color w:val="000000"/>
                      <w:sz w:val="22"/>
                      <w:szCs w:val="22"/>
                    </w:rPr>
                    <w:br/>
                    <w:t xml:space="preserve">This morning, enjoy a city tour of Rabat. View the Royal Palace and the ancient ruins of </w:t>
                  </w:r>
                  <w:proofErr w:type="spellStart"/>
                  <w:r w:rsidRPr="00727F12">
                    <w:rPr>
                      <w:rFonts w:ascii="Microsoft New Tai Lue" w:hAnsi="Microsoft New Tai Lue" w:cs="Microsoft New Tai Lue"/>
                      <w:color w:val="000000"/>
                      <w:sz w:val="22"/>
                      <w:szCs w:val="22"/>
                    </w:rPr>
                    <w:t>Chellah</w:t>
                  </w:r>
                  <w:proofErr w:type="spellEnd"/>
                  <w:r w:rsidRPr="00727F12">
                    <w:rPr>
                      <w:rFonts w:ascii="Microsoft New Tai Lue" w:hAnsi="Microsoft New Tai Lue" w:cs="Microsoft New Tai Lue"/>
                      <w:color w:val="000000"/>
                      <w:sz w:val="22"/>
                      <w:szCs w:val="22"/>
                    </w:rPr>
                    <w:t xml:space="preserve">, the </w:t>
                  </w:r>
                  <w:proofErr w:type="spellStart"/>
                  <w:r w:rsidRPr="00727F12">
                    <w:rPr>
                      <w:rFonts w:ascii="Microsoft New Tai Lue" w:hAnsi="Microsoft New Tai Lue" w:cs="Microsoft New Tai Lue"/>
                      <w:color w:val="000000"/>
                      <w:sz w:val="22"/>
                      <w:szCs w:val="22"/>
                    </w:rPr>
                    <w:t>Oudaya</w:t>
                  </w:r>
                  <w:proofErr w:type="spellEnd"/>
                  <w:r w:rsidRPr="00727F12">
                    <w:rPr>
                      <w:rFonts w:ascii="Microsoft New Tai Lue" w:hAnsi="Microsoft New Tai Lue" w:cs="Microsoft New Tai Lue"/>
                      <w:color w:val="000000"/>
                      <w:sz w:val="22"/>
                      <w:szCs w:val="22"/>
                    </w:rPr>
                    <w:t xml:space="preserve"> Kasbah, and the Hassan Tower. </w:t>
                  </w:r>
                  <w:proofErr w:type="spellStart"/>
                  <w:r w:rsidRPr="00727F12">
                    <w:rPr>
                      <w:rFonts w:ascii="Microsoft New Tai Lue" w:hAnsi="Microsoft New Tai Lue" w:cs="Microsoft New Tai Lue"/>
                      <w:color w:val="000000"/>
                      <w:sz w:val="22"/>
                      <w:szCs w:val="22"/>
                    </w:rPr>
                    <w:t>En</w:t>
                  </w:r>
                  <w:proofErr w:type="spellEnd"/>
                  <w:r w:rsidRPr="00727F12">
                    <w:rPr>
                      <w:rFonts w:ascii="Microsoft New Tai Lue" w:hAnsi="Microsoft New Tai Lue" w:cs="Microsoft New Tai Lue"/>
                      <w:color w:val="000000"/>
                      <w:sz w:val="22"/>
                      <w:szCs w:val="22"/>
                    </w:rPr>
                    <w:t xml:space="preserve"> route to Fez, stop and visit the ancient ruins of the Roman city of </w:t>
                  </w:r>
                  <w:proofErr w:type="spellStart"/>
                  <w:r w:rsidRPr="00727F12">
                    <w:rPr>
                      <w:rFonts w:ascii="Microsoft New Tai Lue" w:hAnsi="Microsoft New Tai Lue" w:cs="Microsoft New Tai Lue"/>
                      <w:color w:val="000000"/>
                      <w:sz w:val="22"/>
                      <w:szCs w:val="22"/>
                    </w:rPr>
                    <w:t>Volubilis</w:t>
                  </w:r>
                  <w:proofErr w:type="spellEnd"/>
                  <w:r w:rsidRPr="00727F12">
                    <w:rPr>
                      <w:rFonts w:ascii="Microsoft New Tai Lue" w:hAnsi="Microsoft New Tai Lue" w:cs="Microsoft New Tai Lue"/>
                      <w:color w:val="000000"/>
                      <w:sz w:val="22"/>
                      <w:szCs w:val="22"/>
                    </w:rPr>
                    <w:t xml:space="preserve"> where you will get a chance to see the wonderfully preserved original mosaics, Roman Road, and city layout. As you travel through the Moroccan countryside, pass by the Holy City of </w:t>
                  </w:r>
                  <w:proofErr w:type="spellStart"/>
                  <w:r w:rsidRPr="00727F12">
                    <w:rPr>
                      <w:rFonts w:ascii="Microsoft New Tai Lue" w:hAnsi="Microsoft New Tai Lue" w:cs="Microsoft New Tai Lue"/>
                      <w:color w:val="000000"/>
                      <w:sz w:val="22"/>
                      <w:szCs w:val="22"/>
                    </w:rPr>
                    <w:t>Moulay</w:t>
                  </w:r>
                  <w:proofErr w:type="spellEnd"/>
                  <w:r w:rsidRPr="00727F12">
                    <w:rPr>
                      <w:rFonts w:ascii="Microsoft New Tai Lue" w:hAnsi="Microsoft New Tai Lue" w:cs="Microsoft New Tai Lue"/>
                      <w:color w:val="000000"/>
                      <w:sz w:val="22"/>
                      <w:szCs w:val="22"/>
                    </w:rPr>
                    <w:t xml:space="preserve"> </w:t>
                  </w:r>
                  <w:proofErr w:type="spellStart"/>
                  <w:r w:rsidRPr="00727F12">
                    <w:rPr>
                      <w:rFonts w:ascii="Microsoft New Tai Lue" w:hAnsi="Microsoft New Tai Lue" w:cs="Microsoft New Tai Lue"/>
                      <w:color w:val="000000"/>
                      <w:sz w:val="22"/>
                      <w:szCs w:val="22"/>
                    </w:rPr>
                    <w:t>Idriss</w:t>
                  </w:r>
                  <w:proofErr w:type="spellEnd"/>
                  <w:r w:rsidRPr="00727F12">
                    <w:rPr>
                      <w:rFonts w:ascii="Microsoft New Tai Lue" w:hAnsi="Microsoft New Tai Lue" w:cs="Microsoft New Tai Lue"/>
                      <w:color w:val="000000"/>
                      <w:sz w:val="22"/>
                      <w:szCs w:val="22"/>
                    </w:rPr>
                    <w:t xml:space="preserve"> for a photo opportunity. This evening, upon </w:t>
                  </w:r>
                  <w:r w:rsidRPr="00727F12">
                    <w:rPr>
                      <w:rFonts w:ascii="Microsoft New Tai Lue" w:hAnsi="Microsoft New Tai Lue" w:cs="Microsoft New Tai Lue"/>
                      <w:color w:val="000000"/>
                      <w:sz w:val="22"/>
                      <w:szCs w:val="22"/>
                    </w:rPr>
                    <w:lastRenderedPageBreak/>
                    <w:t xml:space="preserve">arrival in Fez, enjoy a short bus tour of the imperial city conducted by your Tour Manager on the way to the hotel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Overnight: </w:t>
                  </w:r>
                  <w:r w:rsidRPr="00727F12">
                    <w:rPr>
                      <w:rFonts w:ascii="Microsoft New Tai Lue" w:hAnsi="Microsoft New Tai Lue" w:cs="Microsoft New Tai Lue"/>
                      <w:color w:val="000000"/>
                      <w:sz w:val="22"/>
                      <w:szCs w:val="22"/>
                    </w:rPr>
                    <w:t xml:space="preserve">Fez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Breakfast</w:t>
                  </w:r>
                </w:p>
                <w:p w14:paraId="7126A5F1"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4, Tuesday - Full Day in Fez</w:t>
                  </w:r>
                  <w:r w:rsidRPr="00727F12">
                    <w:rPr>
                      <w:rFonts w:ascii="Microsoft New Tai Lue" w:hAnsi="Microsoft New Tai Lue" w:cs="Microsoft New Tai Lue"/>
                      <w:color w:val="000000"/>
                      <w:sz w:val="22"/>
                      <w:szCs w:val="22"/>
                    </w:rPr>
                    <w:br/>
                    <w:t xml:space="preserve">Enjoy a city tour of Fez. Visit the many hidden treasures of the medina that only a Moroccan guide will know. Fez served as the capital of Morocco for more than 400 years and is home to the University of Al </w:t>
                  </w:r>
                  <w:proofErr w:type="spellStart"/>
                  <w:r w:rsidRPr="00727F12">
                    <w:rPr>
                      <w:rFonts w:ascii="Microsoft New Tai Lue" w:hAnsi="Microsoft New Tai Lue" w:cs="Microsoft New Tai Lue"/>
                      <w:color w:val="000000"/>
                      <w:sz w:val="22"/>
                      <w:szCs w:val="22"/>
                    </w:rPr>
                    <w:t>Karaouine</w:t>
                  </w:r>
                  <w:proofErr w:type="spellEnd"/>
                  <w:r w:rsidRPr="00727F12">
                    <w:rPr>
                      <w:rFonts w:ascii="Microsoft New Tai Lue" w:hAnsi="Microsoft New Tai Lue" w:cs="Microsoft New Tai Lue"/>
                      <w:color w:val="000000"/>
                      <w:sz w:val="22"/>
                      <w:szCs w:val="22"/>
                    </w:rPr>
                    <w:t xml:space="preserve">, the oldest operating university in the world. It is particularly famous for its tanneries and the Fes el Bali Medina. A short visit to the surrounding leather shops give you the best view of the tanneries. View the </w:t>
                  </w:r>
                  <w:proofErr w:type="spellStart"/>
                  <w:r w:rsidRPr="00727F12">
                    <w:rPr>
                      <w:rFonts w:ascii="Microsoft New Tai Lue" w:hAnsi="Microsoft New Tai Lue" w:cs="Microsoft New Tai Lue"/>
                      <w:color w:val="000000"/>
                      <w:sz w:val="22"/>
                      <w:szCs w:val="22"/>
                    </w:rPr>
                    <w:t>Attarine</w:t>
                  </w:r>
                  <w:proofErr w:type="spellEnd"/>
                  <w:r w:rsidRPr="00727F12">
                    <w:rPr>
                      <w:rFonts w:ascii="Microsoft New Tai Lue" w:hAnsi="Microsoft New Tai Lue" w:cs="Microsoft New Tai Lue"/>
                      <w:color w:val="000000"/>
                      <w:sz w:val="22"/>
                      <w:szCs w:val="22"/>
                    </w:rPr>
                    <w:t xml:space="preserve"> </w:t>
                  </w:r>
                  <w:proofErr w:type="spellStart"/>
                  <w:r w:rsidRPr="00727F12">
                    <w:rPr>
                      <w:rFonts w:ascii="Microsoft New Tai Lue" w:hAnsi="Microsoft New Tai Lue" w:cs="Microsoft New Tai Lue"/>
                      <w:color w:val="000000"/>
                      <w:sz w:val="22"/>
                      <w:szCs w:val="22"/>
                    </w:rPr>
                    <w:t>Medersa</w:t>
                  </w:r>
                  <w:proofErr w:type="spellEnd"/>
                  <w:r w:rsidRPr="00727F12">
                    <w:rPr>
                      <w:rFonts w:ascii="Microsoft New Tai Lue" w:hAnsi="Microsoft New Tai Lue" w:cs="Microsoft New Tai Lue"/>
                      <w:color w:val="000000"/>
                      <w:sz w:val="22"/>
                      <w:szCs w:val="22"/>
                    </w:rPr>
                    <w:t xml:space="preserve">, </w:t>
                  </w:r>
                  <w:proofErr w:type="spellStart"/>
                  <w:r w:rsidRPr="00727F12">
                    <w:rPr>
                      <w:rFonts w:ascii="Microsoft New Tai Lue" w:hAnsi="Microsoft New Tai Lue" w:cs="Microsoft New Tai Lue"/>
                      <w:color w:val="000000"/>
                      <w:sz w:val="22"/>
                      <w:szCs w:val="22"/>
                    </w:rPr>
                    <w:t>Moulay</w:t>
                  </w:r>
                  <w:proofErr w:type="spellEnd"/>
                  <w:r w:rsidRPr="00727F12">
                    <w:rPr>
                      <w:rFonts w:ascii="Microsoft New Tai Lue" w:hAnsi="Microsoft New Tai Lue" w:cs="Microsoft New Tai Lue"/>
                      <w:color w:val="000000"/>
                      <w:sz w:val="22"/>
                      <w:szCs w:val="22"/>
                    </w:rPr>
                    <w:t xml:space="preserve"> </w:t>
                  </w:r>
                  <w:proofErr w:type="spellStart"/>
                  <w:r w:rsidRPr="00727F12">
                    <w:rPr>
                      <w:rFonts w:ascii="Microsoft New Tai Lue" w:hAnsi="Microsoft New Tai Lue" w:cs="Microsoft New Tai Lue"/>
                      <w:color w:val="000000"/>
                      <w:sz w:val="22"/>
                      <w:szCs w:val="22"/>
                    </w:rPr>
                    <w:t>Idriss</w:t>
                  </w:r>
                  <w:proofErr w:type="spellEnd"/>
                  <w:r w:rsidRPr="00727F12">
                    <w:rPr>
                      <w:rFonts w:ascii="Microsoft New Tai Lue" w:hAnsi="Microsoft New Tai Lue" w:cs="Microsoft New Tai Lue"/>
                      <w:color w:val="000000"/>
                      <w:sz w:val="22"/>
                      <w:szCs w:val="22"/>
                    </w:rPr>
                    <w:t xml:space="preserve"> mausoleum, and visit the </w:t>
                  </w:r>
                  <w:proofErr w:type="spellStart"/>
                  <w:r w:rsidRPr="00727F12">
                    <w:rPr>
                      <w:rFonts w:ascii="Microsoft New Tai Lue" w:hAnsi="Microsoft New Tai Lue" w:cs="Microsoft New Tai Lue"/>
                      <w:color w:val="000000"/>
                      <w:sz w:val="22"/>
                      <w:szCs w:val="22"/>
                    </w:rPr>
                    <w:t>Nejjarine</w:t>
                  </w:r>
                  <w:proofErr w:type="spellEnd"/>
                  <w:r w:rsidRPr="00727F12">
                    <w:rPr>
                      <w:rFonts w:ascii="Microsoft New Tai Lue" w:hAnsi="Microsoft New Tai Lue" w:cs="Microsoft New Tai Lue"/>
                      <w:color w:val="000000"/>
                      <w:sz w:val="22"/>
                      <w:szCs w:val="22"/>
                    </w:rPr>
                    <w:t xml:space="preserve"> Fountains and Museum. Opportunities for shopping for authentic Moroccan carpets. Finally, view the exterior of the Royal Palace and walk through the famed Jewish quarter of the medina where you will get a chance to walk through one of the few remaining Jewish cemeteries in Morocco. Though the city has endured periods of hardship, it has emerged more vibrant than ever, boasting its own distinctive culture, art, and even cuisine. </w:t>
                  </w:r>
                  <w:proofErr w:type="gramStart"/>
                  <w:r w:rsidRPr="00727F12">
                    <w:rPr>
                      <w:rFonts w:ascii="Microsoft New Tai Lue" w:hAnsi="Microsoft New Tai Lue" w:cs="Microsoft New Tai Lue"/>
                      <w:color w:val="000000"/>
                      <w:sz w:val="22"/>
                      <w:szCs w:val="22"/>
                    </w:rPr>
                    <w:t>This evening,</w:t>
                  </w:r>
                  <w:proofErr w:type="gramEnd"/>
                  <w:r w:rsidRPr="00727F12">
                    <w:rPr>
                      <w:rFonts w:ascii="Microsoft New Tai Lue" w:hAnsi="Microsoft New Tai Lue" w:cs="Microsoft New Tai Lue"/>
                      <w:color w:val="000000"/>
                      <w:sz w:val="22"/>
                      <w:szCs w:val="22"/>
                    </w:rPr>
                    <w:t xml:space="preserve"> enjoy a special dinner hosted by a local family and learn about Moroccan culture and traditions*</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i/>
                      <w:color w:val="000000"/>
                      <w:sz w:val="22"/>
                      <w:szCs w:val="22"/>
                    </w:rPr>
                    <w:t xml:space="preserve">Home hosted dinner in Fez may be moved to another day, according to your host's availability.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Overnight: </w:t>
                  </w:r>
                  <w:r w:rsidRPr="00727F12">
                    <w:rPr>
                      <w:rFonts w:ascii="Microsoft New Tai Lue" w:hAnsi="Microsoft New Tai Lue" w:cs="Microsoft New Tai Lue"/>
                      <w:color w:val="000000"/>
                      <w:sz w:val="22"/>
                      <w:szCs w:val="22"/>
                    </w:rPr>
                    <w:t xml:space="preserve">Fez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Breakfast, Lunch, Dinner</w:t>
                  </w:r>
                </w:p>
                <w:p w14:paraId="72B90921"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5, Wednesday - Travel to Marrakesh</w:t>
                  </w:r>
                  <w:r w:rsidRPr="00727F12">
                    <w:rPr>
                      <w:rFonts w:ascii="Microsoft New Tai Lue" w:hAnsi="Microsoft New Tai Lue" w:cs="Microsoft New Tai Lue"/>
                      <w:color w:val="000000"/>
                      <w:sz w:val="22"/>
                      <w:szCs w:val="22"/>
                    </w:rPr>
                    <w:br/>
                    <w:t xml:space="preserve">This morning, depart for Marrakesh, a day-long journey taking you through the ever-changing landscape of the Moroccan valleys and Atlas Mountains along the way. Kindly note that this will be the longest coach ride of your tour. You will depart Fez in the early morning and arrive to Marrakesh in the early evening. Included will be sufficient rest stops for your comfort and a break for lunch. Your journey begins with beautiful views of the mountains around </w:t>
                  </w:r>
                  <w:proofErr w:type="spellStart"/>
                  <w:r w:rsidRPr="00727F12">
                    <w:rPr>
                      <w:rFonts w:ascii="Microsoft New Tai Lue" w:hAnsi="Microsoft New Tai Lue" w:cs="Microsoft New Tai Lue"/>
                      <w:color w:val="000000"/>
                      <w:sz w:val="22"/>
                      <w:szCs w:val="22"/>
                    </w:rPr>
                    <w:t>Ifrane</w:t>
                  </w:r>
                  <w:proofErr w:type="spellEnd"/>
                  <w:r w:rsidRPr="00727F12">
                    <w:rPr>
                      <w:rFonts w:ascii="Microsoft New Tai Lue" w:hAnsi="Microsoft New Tai Lue" w:cs="Microsoft New Tai Lue"/>
                      <w:color w:val="000000"/>
                      <w:sz w:val="22"/>
                      <w:szCs w:val="22"/>
                    </w:rPr>
                    <w:t xml:space="preserve"> and ends in the dry flatlands around Marrakesh, allowing you to experience the depth of the country's terrain. This evening, enjoy a short bus tour of Marrakesh, conducted by your Tour Manager </w:t>
                  </w:r>
                  <w:proofErr w:type="spellStart"/>
                  <w:r w:rsidRPr="00727F12">
                    <w:rPr>
                      <w:rFonts w:ascii="Microsoft New Tai Lue" w:hAnsi="Microsoft New Tai Lue" w:cs="Microsoft New Tai Lue"/>
                      <w:color w:val="000000"/>
                      <w:sz w:val="22"/>
                      <w:szCs w:val="22"/>
                    </w:rPr>
                    <w:t>en</w:t>
                  </w:r>
                  <w:proofErr w:type="spellEnd"/>
                  <w:r w:rsidRPr="00727F12">
                    <w:rPr>
                      <w:rFonts w:ascii="Microsoft New Tai Lue" w:hAnsi="Microsoft New Tai Lue" w:cs="Microsoft New Tai Lue"/>
                      <w:color w:val="000000"/>
                      <w:sz w:val="22"/>
                      <w:szCs w:val="22"/>
                    </w:rPr>
                    <w:t xml:space="preserve"> route to your hotel. Over the next day you will have ample opportunity to explore this city including the famous </w:t>
                  </w:r>
                  <w:proofErr w:type="spellStart"/>
                  <w:r w:rsidRPr="00727F12">
                    <w:rPr>
                      <w:rFonts w:ascii="Microsoft New Tai Lue" w:hAnsi="Microsoft New Tai Lue" w:cs="Microsoft New Tai Lue"/>
                      <w:color w:val="000000"/>
                      <w:sz w:val="22"/>
                      <w:szCs w:val="22"/>
                    </w:rPr>
                    <w:t>Djemaa</w:t>
                  </w:r>
                  <w:proofErr w:type="spellEnd"/>
                  <w:r w:rsidRPr="00727F12">
                    <w:rPr>
                      <w:rFonts w:ascii="Microsoft New Tai Lue" w:hAnsi="Microsoft New Tai Lue" w:cs="Microsoft New Tai Lue"/>
                      <w:color w:val="000000"/>
                      <w:sz w:val="22"/>
                      <w:szCs w:val="22"/>
                    </w:rPr>
                    <w:t xml:space="preserve"> el </w:t>
                  </w:r>
                  <w:proofErr w:type="spellStart"/>
                  <w:r w:rsidRPr="00727F12">
                    <w:rPr>
                      <w:rFonts w:ascii="Microsoft New Tai Lue" w:hAnsi="Microsoft New Tai Lue" w:cs="Microsoft New Tai Lue"/>
                      <w:color w:val="000000"/>
                      <w:sz w:val="22"/>
                      <w:szCs w:val="22"/>
                    </w:rPr>
                    <w:t>Fna</w:t>
                  </w:r>
                  <w:proofErr w:type="spellEnd"/>
                  <w:r w:rsidRPr="00727F12">
                    <w:rPr>
                      <w:rFonts w:ascii="Microsoft New Tai Lue" w:hAnsi="Microsoft New Tai Lue" w:cs="Microsoft New Tai Lue"/>
                      <w:color w:val="000000"/>
                      <w:sz w:val="22"/>
                      <w:szCs w:val="22"/>
                    </w:rPr>
                    <w:t xml:space="preserve"> Square and wide boulevards lined with restaurants and cafes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Overnight: </w:t>
                  </w:r>
                  <w:r w:rsidRPr="00727F12">
                    <w:rPr>
                      <w:rFonts w:ascii="Microsoft New Tai Lue" w:hAnsi="Microsoft New Tai Lue" w:cs="Microsoft New Tai Lue"/>
                      <w:color w:val="000000"/>
                      <w:sz w:val="22"/>
                      <w:szCs w:val="22"/>
                    </w:rPr>
                    <w:t xml:space="preserve">Marrakesh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Breakfast</w:t>
                  </w:r>
                </w:p>
                <w:p w14:paraId="3FA03D7C" w14:textId="6F30F053"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6, Thursday - Morning Tour of Marrakesh - Marrakesh Culinary Demonstration &amp; Majorelle Gardens with Lunch</w:t>
                  </w:r>
                  <w:r w:rsidRPr="00727F12">
                    <w:rPr>
                      <w:rFonts w:ascii="Microsoft New Tai Lue" w:hAnsi="Microsoft New Tai Lue" w:cs="Microsoft New Tai Lue"/>
                      <w:color w:val="000000"/>
                      <w:sz w:val="22"/>
                      <w:szCs w:val="22"/>
                    </w:rPr>
                    <w:br/>
                    <w:t xml:space="preserve">Morning tour of this fabulous city begins at the 16th century Saadian Tombs, where Saadian royalty found their final resting place. Continue to the Koutoubia Minaret and the beautiful Bahia Palace. You will also </w:t>
                  </w:r>
                  <w:proofErr w:type="gramStart"/>
                  <w:r w:rsidRPr="00727F12">
                    <w:rPr>
                      <w:rFonts w:ascii="Microsoft New Tai Lue" w:hAnsi="Microsoft New Tai Lue" w:cs="Microsoft New Tai Lue"/>
                      <w:color w:val="000000"/>
                      <w:sz w:val="22"/>
                      <w:szCs w:val="22"/>
                    </w:rPr>
                    <w:t>have the opportunity to</w:t>
                  </w:r>
                  <w:proofErr w:type="gramEnd"/>
                  <w:r w:rsidRPr="00727F12">
                    <w:rPr>
                      <w:rFonts w:ascii="Microsoft New Tai Lue" w:hAnsi="Microsoft New Tai Lue" w:cs="Microsoft New Tai Lue"/>
                      <w:color w:val="000000"/>
                      <w:sz w:val="22"/>
                      <w:szCs w:val="22"/>
                    </w:rPr>
                    <w:t xml:space="preserve"> shop for authentic Moroccan </w:t>
                  </w:r>
                  <w:proofErr w:type="spellStart"/>
                  <w:r w:rsidRPr="00727F12">
                    <w:rPr>
                      <w:rFonts w:ascii="Microsoft New Tai Lue" w:hAnsi="Microsoft New Tai Lue" w:cs="Microsoft New Tai Lue"/>
                      <w:color w:val="000000"/>
                      <w:sz w:val="22"/>
                      <w:szCs w:val="22"/>
                    </w:rPr>
                    <w:t>argan</w:t>
                  </w:r>
                  <w:proofErr w:type="spellEnd"/>
                  <w:r w:rsidRPr="00727F12">
                    <w:rPr>
                      <w:rFonts w:ascii="Microsoft New Tai Lue" w:hAnsi="Microsoft New Tai Lue" w:cs="Microsoft New Tai Lue"/>
                      <w:color w:val="000000"/>
                      <w:sz w:val="22"/>
                      <w:szCs w:val="22"/>
                    </w:rPr>
                    <w:t xml:space="preserve"> oil before strolling through the bustling Medina to </w:t>
                  </w:r>
                  <w:proofErr w:type="spellStart"/>
                  <w:r w:rsidRPr="00727F12">
                    <w:rPr>
                      <w:rFonts w:ascii="Microsoft New Tai Lue" w:hAnsi="Microsoft New Tai Lue" w:cs="Microsoft New Tai Lue"/>
                      <w:color w:val="000000"/>
                      <w:sz w:val="22"/>
                      <w:szCs w:val="22"/>
                    </w:rPr>
                    <w:t>Djemaa</w:t>
                  </w:r>
                  <w:proofErr w:type="spellEnd"/>
                  <w:r w:rsidRPr="00727F12">
                    <w:rPr>
                      <w:rFonts w:ascii="Microsoft New Tai Lue" w:hAnsi="Microsoft New Tai Lue" w:cs="Microsoft New Tai Lue"/>
                      <w:color w:val="000000"/>
                      <w:sz w:val="22"/>
                      <w:szCs w:val="22"/>
                    </w:rPr>
                    <w:t xml:space="preserve"> el </w:t>
                  </w:r>
                  <w:proofErr w:type="spellStart"/>
                  <w:r w:rsidRPr="00727F12">
                    <w:rPr>
                      <w:rFonts w:ascii="Microsoft New Tai Lue" w:hAnsi="Microsoft New Tai Lue" w:cs="Microsoft New Tai Lue"/>
                      <w:color w:val="000000"/>
                      <w:sz w:val="22"/>
                      <w:szCs w:val="22"/>
                    </w:rPr>
                    <w:t>Fna</w:t>
                  </w:r>
                  <w:proofErr w:type="spellEnd"/>
                  <w:r w:rsidRPr="00727F12">
                    <w:rPr>
                      <w:rFonts w:ascii="Microsoft New Tai Lue" w:hAnsi="Microsoft New Tai Lue" w:cs="Microsoft New Tai Lue"/>
                      <w:color w:val="000000"/>
                      <w:sz w:val="22"/>
                      <w:szCs w:val="22"/>
                    </w:rPr>
                    <w:t xml:space="preserve"> Square, the lively center of the city. Then enjoy</w:t>
                  </w:r>
                  <w:r w:rsidR="00727F12" w:rsidRPr="00727F12">
                    <w:rPr>
                      <w:rFonts w:ascii="Microsoft New Tai Lue" w:hAnsi="Microsoft New Tai Lue" w:cs="Microsoft New Tai Lue"/>
                      <w:color w:val="000000"/>
                      <w:sz w:val="22"/>
                      <w:szCs w:val="22"/>
                    </w:rPr>
                    <w:t xml:space="preserve"> </w:t>
                  </w:r>
                  <w:r w:rsidRPr="00727F12">
                    <w:rPr>
                      <w:rFonts w:ascii="Microsoft New Tai Lue" w:hAnsi="Microsoft New Tai Lue" w:cs="Microsoft New Tai Lue"/>
                      <w:color w:val="000000"/>
                      <w:sz w:val="22"/>
                      <w:szCs w:val="22"/>
                    </w:rPr>
                    <w:t xml:space="preserve">a couscous cooking demo followed by lunch at a nearby restaurant. Continue to the magnificent Majorelle Botanical Gardens, inspired by French artists and fashion designer Yves St. Laurent. The rest of the day is yours for independent discoveries. Tonight, an </w:t>
                  </w:r>
                  <w:r w:rsidRPr="00727F12">
                    <w:rPr>
                      <w:rFonts w:ascii="Microsoft New Tai Lue" w:hAnsi="Microsoft New Tai Lue" w:cs="Microsoft New Tai Lue"/>
                      <w:i/>
                      <w:color w:val="000000"/>
                      <w:sz w:val="22"/>
                      <w:szCs w:val="22"/>
                    </w:rPr>
                    <w:t>optional</w:t>
                  </w:r>
                  <w:r w:rsidRPr="00727F12">
                    <w:rPr>
                      <w:rFonts w:ascii="Microsoft New Tai Lue" w:hAnsi="Microsoft New Tai Lue" w:cs="Microsoft New Tai Lue"/>
                      <w:color w:val="000000"/>
                      <w:sz w:val="22"/>
                      <w:szCs w:val="22"/>
                    </w:rPr>
                    <w:t xml:space="preserve"> </w:t>
                  </w:r>
                  <w:r w:rsidRPr="00727F12">
                    <w:rPr>
                      <w:rFonts w:ascii="Microsoft New Tai Lue" w:hAnsi="Microsoft New Tai Lue" w:cs="Microsoft New Tai Lue"/>
                      <w:color w:val="000000"/>
                      <w:sz w:val="22"/>
                      <w:szCs w:val="22"/>
                    </w:rPr>
                    <w:lastRenderedPageBreak/>
                    <w:t>horse-drawn carriage ride takes you through the night</w:t>
                  </w:r>
                  <w:r w:rsidR="00727F12" w:rsidRPr="00727F12">
                    <w:rPr>
                      <w:rFonts w:ascii="Microsoft New Tai Lue" w:hAnsi="Microsoft New Tai Lue" w:cs="Microsoft New Tai Lue"/>
                      <w:color w:val="000000"/>
                      <w:sz w:val="22"/>
                      <w:szCs w:val="22"/>
                    </w:rPr>
                    <w:t>-</w:t>
                  </w:r>
                  <w:r w:rsidRPr="00727F12">
                    <w:rPr>
                      <w:rFonts w:ascii="Microsoft New Tai Lue" w:hAnsi="Microsoft New Tai Lue" w:cs="Microsoft New Tai Lue"/>
                      <w:color w:val="000000"/>
                      <w:sz w:val="22"/>
                      <w:szCs w:val="22"/>
                    </w:rPr>
                    <w:t>lit streets of Marrakesh ending at a popular restaurant. A typical Moroccan dinner is served while you listen to live music and watch an elegant belly dancing performance that caps off the night</w:t>
                  </w:r>
                  <w:r w:rsidR="00727F12" w:rsidRPr="00727F12">
                    <w:rPr>
                      <w:rFonts w:ascii="Microsoft New Tai Lue" w:hAnsi="Microsoft New Tai Lue" w:cs="Microsoft New Tai Lue"/>
                      <w:color w:val="000000"/>
                      <w:sz w:val="22"/>
                      <w:szCs w:val="22"/>
                    </w:rPr>
                    <w:t>.</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Optional: </w:t>
                  </w:r>
                  <w:r w:rsidRPr="00727F12">
                    <w:rPr>
                      <w:rFonts w:ascii="Microsoft New Tai Lue" w:hAnsi="Microsoft New Tai Lue" w:cs="Microsoft New Tai Lue"/>
                      <w:color w:val="000000"/>
                      <w:sz w:val="22"/>
                      <w:szCs w:val="22"/>
                    </w:rPr>
                    <w:t xml:space="preserve">Dinner with Horse-Drawn Carriage Ride (PM) </w:t>
                  </w:r>
                  <w:r w:rsidR="00727F12" w:rsidRPr="00727F12">
                    <w:rPr>
                      <w:rFonts w:ascii="Microsoft New Tai Lue" w:hAnsi="Microsoft New Tai Lue" w:cs="Microsoft New Tai Lue"/>
                      <w:color w:val="000000"/>
                      <w:sz w:val="22"/>
                      <w:szCs w:val="22"/>
                    </w:rPr>
                    <w:t>– not included in tour, $79.00 per person</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Overnight: </w:t>
                  </w:r>
                  <w:r w:rsidRPr="00727F12">
                    <w:rPr>
                      <w:rFonts w:ascii="Microsoft New Tai Lue" w:hAnsi="Microsoft New Tai Lue" w:cs="Microsoft New Tai Lue"/>
                      <w:color w:val="000000"/>
                      <w:sz w:val="22"/>
                      <w:szCs w:val="22"/>
                    </w:rPr>
                    <w:t xml:space="preserve">Marrakesh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Breakfast</w:t>
                  </w:r>
                </w:p>
                <w:p w14:paraId="016399B0"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7, Friday - Travel to Casablanca &amp; City Tour</w:t>
                  </w:r>
                  <w:r w:rsidRPr="00727F12">
                    <w:rPr>
                      <w:rFonts w:ascii="Microsoft New Tai Lue" w:hAnsi="Microsoft New Tai Lue" w:cs="Microsoft New Tai Lue"/>
                      <w:color w:val="000000"/>
                      <w:sz w:val="22"/>
                      <w:szCs w:val="22"/>
                    </w:rPr>
                    <w:br/>
                    <w:t xml:space="preserve">After breakfast, travel to Casablanca and transfer to your hotel. Later this afternoon, tour Casablanca. Your half day sightseeing tour includes the exterior of the Hassan II Mosque**, the largest Mosque in Morocco and the beautiful Corniche seaside. Take a moment to catch your breath at the end of your Moroccan adventure to admire the serenity of the Atlantic Ocean. </w:t>
                  </w:r>
                  <w:proofErr w:type="gramStart"/>
                  <w:r w:rsidRPr="00727F12">
                    <w:rPr>
                      <w:rFonts w:ascii="Microsoft New Tai Lue" w:hAnsi="Microsoft New Tai Lue" w:cs="Microsoft New Tai Lue"/>
                      <w:color w:val="000000"/>
                      <w:sz w:val="22"/>
                      <w:szCs w:val="22"/>
                    </w:rPr>
                    <w:t>Continue on</w:t>
                  </w:r>
                  <w:proofErr w:type="gramEnd"/>
                  <w:r w:rsidRPr="00727F12">
                    <w:rPr>
                      <w:rFonts w:ascii="Microsoft New Tai Lue" w:hAnsi="Microsoft New Tai Lue" w:cs="Microsoft New Tai Lue"/>
                      <w:color w:val="000000"/>
                      <w:sz w:val="22"/>
                      <w:szCs w:val="22"/>
                    </w:rPr>
                    <w:t xml:space="preserve"> a short drive through the residential areas of Casablanca to the city center to visit the Mohamed V Square, the </w:t>
                  </w:r>
                  <w:proofErr w:type="spellStart"/>
                  <w:r w:rsidRPr="00727F12">
                    <w:rPr>
                      <w:rFonts w:ascii="Microsoft New Tai Lue" w:hAnsi="Microsoft New Tai Lue" w:cs="Microsoft New Tai Lue"/>
                      <w:color w:val="000000"/>
                      <w:sz w:val="22"/>
                      <w:szCs w:val="22"/>
                    </w:rPr>
                    <w:t>Habous</w:t>
                  </w:r>
                  <w:proofErr w:type="spellEnd"/>
                  <w:r w:rsidRPr="00727F12">
                    <w:rPr>
                      <w:rFonts w:ascii="Microsoft New Tai Lue" w:hAnsi="Microsoft New Tai Lue" w:cs="Microsoft New Tai Lue"/>
                      <w:color w:val="000000"/>
                      <w:sz w:val="22"/>
                      <w:szCs w:val="22"/>
                    </w:rPr>
                    <w:t xml:space="preserve"> quarter and the Notre Dame de Lourdes Cathedral. Tonight, say goodbye to your fellow travelers and enjoy a Farewell Dinner at a local restaurant on the Corniche</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Overnight: </w:t>
                  </w:r>
                  <w:r w:rsidRPr="00727F12">
                    <w:rPr>
                      <w:rFonts w:ascii="Microsoft New Tai Lue" w:hAnsi="Microsoft New Tai Lue" w:cs="Microsoft New Tai Lue"/>
                      <w:color w:val="000000"/>
                      <w:sz w:val="22"/>
                      <w:szCs w:val="22"/>
                    </w:rPr>
                    <w:t xml:space="preserve">Casablanca </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Breakfast, Dinner</w:t>
                  </w:r>
                </w:p>
                <w:p w14:paraId="650BAE08" w14:textId="77777777" w:rsidR="00C920F3" w:rsidRPr="00727F12" w:rsidRDefault="00C920F3" w:rsidP="00C920F3">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t>DAY 8, Saturday - Depart Morocco</w:t>
                  </w:r>
                  <w:r w:rsidRPr="00727F12">
                    <w:rPr>
                      <w:rFonts w:ascii="Microsoft New Tai Lue" w:hAnsi="Microsoft New Tai Lue" w:cs="Microsoft New Tai Lue"/>
                      <w:color w:val="000000"/>
                      <w:sz w:val="22"/>
                      <w:szCs w:val="22"/>
                    </w:rPr>
                    <w:br/>
                    <w:t>Transfer to the airport for your flight departing 7:40 am arriving at 11:45 am in Paris. Connect to a flight departing at 1:50 pm arriving at 5:15 pm in Atlanta. Complete Immigration and then connect to a Delta flight departing 8:32 pm arriving at 10:00 pm in RDU.</w:t>
                  </w:r>
                  <w:r w:rsidRPr="00727F12">
                    <w:rPr>
                      <w:rFonts w:ascii="Microsoft New Tai Lue" w:hAnsi="Microsoft New Tai Lue" w:cs="Microsoft New Tai Lue"/>
                      <w:color w:val="000000"/>
                      <w:sz w:val="22"/>
                      <w:szCs w:val="22"/>
                    </w:rPr>
                    <w:br/>
                  </w:r>
                  <w:r w:rsidRPr="00727F12">
                    <w:rPr>
                      <w:rFonts w:ascii="Microsoft New Tai Lue" w:hAnsi="Microsoft New Tai Lue" w:cs="Microsoft New Tai Lue"/>
                      <w:b/>
                      <w:color w:val="000000"/>
                      <w:sz w:val="22"/>
                      <w:szCs w:val="22"/>
                    </w:rPr>
                    <w:t xml:space="preserve">Meals: </w:t>
                  </w:r>
                  <w:r w:rsidRPr="00727F12">
                    <w:rPr>
                      <w:rFonts w:ascii="Microsoft New Tai Lue" w:hAnsi="Microsoft New Tai Lue" w:cs="Microsoft New Tai Lue"/>
                      <w:color w:val="000000"/>
                      <w:sz w:val="22"/>
                      <w:szCs w:val="22"/>
                    </w:rPr>
                    <w:t>Breakfast</w:t>
                  </w:r>
                </w:p>
                <w:p w14:paraId="2268BEF2" w14:textId="77777777" w:rsidR="00727F12" w:rsidRDefault="00727F12" w:rsidP="00C920F3">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Deposits/Payments:</w:t>
                  </w:r>
                </w:p>
                <w:p w14:paraId="4D1EB015" w14:textId="77777777" w:rsidR="00804F00" w:rsidRDefault="00727F12" w:rsidP="00C920F3">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 xml:space="preserve">A $300.00 per person deposit is required to book this tour, due by </w:t>
                  </w:r>
                  <w:r w:rsidR="00804F00">
                    <w:rPr>
                      <w:rFonts w:ascii="Microsoft New Tai Lue" w:hAnsi="Microsoft New Tai Lue" w:cs="Microsoft New Tai Lue"/>
                      <w:color w:val="000000"/>
                      <w:sz w:val="22"/>
                      <w:szCs w:val="22"/>
                    </w:rPr>
                    <w:t>July 1, 2018. Final payment due by August 1, 2019.</w:t>
                  </w:r>
                </w:p>
                <w:p w14:paraId="40C9EC96" w14:textId="77777777" w:rsidR="00C815A2" w:rsidRDefault="00804F00" w:rsidP="00C920F3">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Other payments:  $350.00, September 1; $350.00, November 1; $350.00 February 1; $350.00, April 1; $350.00 June 1; Final August 1, 2019.</w:t>
                  </w:r>
                </w:p>
                <w:p w14:paraId="536C1D28" w14:textId="77777777" w:rsidR="00C815A2" w:rsidRDefault="00C815A2" w:rsidP="00C920F3">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The premium for travel insurance coverage should be included along with the 1</w:t>
                  </w:r>
                  <w:r w:rsidRPr="00C815A2">
                    <w:rPr>
                      <w:rFonts w:ascii="Microsoft New Tai Lue" w:hAnsi="Microsoft New Tai Lue" w:cs="Microsoft New Tai Lue"/>
                      <w:color w:val="000000"/>
                      <w:sz w:val="22"/>
                      <w:szCs w:val="22"/>
                      <w:vertAlign w:val="superscript"/>
                    </w:rPr>
                    <w:t>st</w:t>
                  </w:r>
                  <w:r>
                    <w:rPr>
                      <w:rFonts w:ascii="Microsoft New Tai Lue" w:hAnsi="Microsoft New Tai Lue" w:cs="Microsoft New Tai Lue"/>
                      <w:color w:val="000000"/>
                      <w:sz w:val="22"/>
                      <w:szCs w:val="22"/>
                    </w:rPr>
                    <w:t xml:space="preserve"> or 2</w:t>
                  </w:r>
                  <w:r w:rsidRPr="00C815A2">
                    <w:rPr>
                      <w:rFonts w:ascii="Microsoft New Tai Lue" w:hAnsi="Microsoft New Tai Lue" w:cs="Microsoft New Tai Lue"/>
                      <w:color w:val="000000"/>
                      <w:sz w:val="22"/>
                      <w:szCs w:val="22"/>
                      <w:vertAlign w:val="superscript"/>
                    </w:rPr>
                    <w:t>nd</w:t>
                  </w:r>
                  <w:r>
                    <w:rPr>
                      <w:rFonts w:ascii="Microsoft New Tai Lue" w:hAnsi="Microsoft New Tai Lue" w:cs="Microsoft New Tai Lue"/>
                      <w:color w:val="000000"/>
                      <w:sz w:val="22"/>
                      <w:szCs w:val="22"/>
                    </w:rPr>
                    <w:t xml:space="preserve"> installment payment:  $159.00 per person.</w:t>
                  </w:r>
                </w:p>
                <w:p w14:paraId="0C20527C" w14:textId="23D16CEB" w:rsidR="00C920F3" w:rsidRPr="00804F00" w:rsidRDefault="00C815A2" w:rsidP="00C920F3">
                  <w:pPr>
                    <w:spacing w:after="199"/>
                    <w:rPr>
                      <w:rFonts w:ascii="Microsoft New Tai Lue" w:hAnsi="Microsoft New Tai Lue" w:cs="Microsoft New Tai Lue"/>
                      <w:color w:val="000000"/>
                      <w:sz w:val="22"/>
                      <w:szCs w:val="22"/>
                    </w:rPr>
                  </w:pPr>
                  <w:r>
                    <w:rPr>
                      <w:rFonts w:ascii="Microsoft New Tai Lue" w:hAnsi="Microsoft New Tai Lue" w:cs="Microsoft New Tai Lue"/>
                      <w:color w:val="000000"/>
                      <w:sz w:val="22"/>
                      <w:szCs w:val="22"/>
                    </w:rPr>
                    <w:t>Please make all payments to: Joy! Cruises and Tours Inc, P O Box 900, Graham, NC  27253. Call 919-680-3337 for more information, or email: info@joycruisesandtoursinc.com.</w:t>
                  </w:r>
                  <w:r w:rsidR="00C920F3" w:rsidRPr="00727F12">
                    <w:rPr>
                      <w:rFonts w:ascii="Microsoft New Tai Lue" w:hAnsi="Microsoft New Tai Lue" w:cs="Microsoft New Tai Lue"/>
                      <w:color w:val="000000"/>
                      <w:sz w:val="22"/>
                      <w:szCs w:val="22"/>
                    </w:rPr>
                    <w:br/>
                  </w:r>
                </w:p>
              </w:tc>
            </w:tr>
          </w:tbl>
          <w:p w14:paraId="65E53B16" w14:textId="5B49B017" w:rsidR="00C920F3" w:rsidRPr="00727F12" w:rsidRDefault="00C920F3" w:rsidP="00384266">
            <w:pPr>
              <w:spacing w:after="199"/>
              <w:rPr>
                <w:rFonts w:ascii="Microsoft New Tai Lue" w:hAnsi="Microsoft New Tai Lue" w:cs="Microsoft New Tai Lue"/>
                <w:sz w:val="22"/>
                <w:szCs w:val="22"/>
              </w:rPr>
            </w:pPr>
            <w:r w:rsidRPr="00727F12">
              <w:rPr>
                <w:rFonts w:ascii="Microsoft New Tai Lue" w:hAnsi="Microsoft New Tai Lue" w:cs="Microsoft New Tai Lue"/>
                <w:color w:val="000000"/>
                <w:sz w:val="22"/>
                <w:szCs w:val="22"/>
              </w:rPr>
              <w:lastRenderedPageBreak/>
              <w:br/>
            </w:r>
          </w:p>
        </w:tc>
      </w:tr>
    </w:tbl>
    <w:p w14:paraId="44D1C6E4" w14:textId="77777777" w:rsidR="00C920F3" w:rsidRDefault="00C920F3"/>
    <w:sectPr w:rsidR="00C9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bullet"/>
      <w:lvlText w:val="o"/>
      <w:lvlJc w:val="left"/>
      <w:rPr>
        <w:rFonts w:ascii="Courier New" w:eastAsia="Courier New" w:hAnsi="Courier New" w:cs="Courier New"/>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7"/>
    <w:multiLevelType w:val="multilevel"/>
    <w:tmpl w:val="00000007"/>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9"/>
    <w:multiLevelType w:val="multilevel"/>
    <w:tmpl w:val="00000009"/>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F3"/>
    <w:rsid w:val="00075FE7"/>
    <w:rsid w:val="00727F12"/>
    <w:rsid w:val="00740F54"/>
    <w:rsid w:val="00804F00"/>
    <w:rsid w:val="00B746CA"/>
    <w:rsid w:val="00C815A2"/>
    <w:rsid w:val="00C920F3"/>
    <w:rsid w:val="00CB5522"/>
    <w:rsid w:val="00F35BBA"/>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2172"/>
  <w15:chartTrackingRefBased/>
  <w15:docId w15:val="{24C203FE-4678-42CC-978F-248C0B92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0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1travel.com/stw/STWDescription.aspx?mode=hotel&amp;theme=GATE1&amp;stype=HTL&amp;sid=MA-RAKMED" TargetMode="External"/><Relationship Id="rId3" Type="http://schemas.openxmlformats.org/officeDocument/2006/relationships/settings" Target="settings.xml"/><Relationship Id="rId7" Type="http://schemas.openxmlformats.org/officeDocument/2006/relationships/hyperlink" Target="http://www.gate1travel.com/stw/STWDescription.aspx?mode=hotel&amp;theme=GATE1&amp;stype=HTL&amp;sid=MA-FEZJ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1travel.com/stw/STWDescription.aspx?mode=hotel&amp;theme=GATE1&amp;stype=HTL&amp;sid=MA-RBASDR"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te1travel.com/stw/STWDescription.aspx?mode=hotel&amp;theme=GATE1&amp;stype=HTL&amp;sid=MA-CASK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5</cp:revision>
  <dcterms:created xsi:type="dcterms:W3CDTF">2018-05-10T14:47:00Z</dcterms:created>
  <dcterms:modified xsi:type="dcterms:W3CDTF">2018-05-10T17:25:00Z</dcterms:modified>
</cp:coreProperties>
</file>