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1BD6D" w14:textId="29B0D5FD" w:rsidR="00740F54" w:rsidRPr="005819BA" w:rsidRDefault="008F56EB" w:rsidP="005819BA">
      <w:pPr>
        <w:jc w:val="center"/>
        <w:rPr>
          <w:rFonts w:ascii="Microsoft New Tai Lue" w:hAnsi="Microsoft New Tai Lue" w:cs="Microsoft New Tai Lue"/>
          <w:b/>
          <w:sz w:val="28"/>
          <w:szCs w:val="28"/>
        </w:rPr>
      </w:pPr>
      <w:r w:rsidRPr="005819BA">
        <w:rPr>
          <w:rFonts w:ascii="Microsoft New Tai Lue" w:hAnsi="Microsoft New Tai Lue" w:cs="Microsoft New Tai Lue"/>
          <w:b/>
          <w:sz w:val="28"/>
          <w:szCs w:val="28"/>
        </w:rPr>
        <w:t>TOUR PORTUGAL!</w:t>
      </w:r>
    </w:p>
    <w:p w14:paraId="000E0CED" w14:textId="397C92E4" w:rsidR="00134DC4" w:rsidRPr="005819BA" w:rsidRDefault="00134DC4" w:rsidP="005819BA">
      <w:pPr>
        <w:jc w:val="center"/>
        <w:rPr>
          <w:rFonts w:ascii="Microsoft New Tai Lue" w:hAnsi="Microsoft New Tai Lue" w:cs="Microsoft New Tai Lue"/>
          <w:b/>
          <w:sz w:val="28"/>
          <w:szCs w:val="28"/>
        </w:rPr>
      </w:pPr>
      <w:r w:rsidRPr="005819BA">
        <w:rPr>
          <w:rFonts w:ascii="Microsoft New Tai Lue" w:hAnsi="Microsoft New Tai Lue" w:cs="Microsoft New Tai Lue"/>
          <w:b/>
          <w:sz w:val="28"/>
          <w:szCs w:val="28"/>
        </w:rPr>
        <w:t>May 14-21, 2019</w:t>
      </w:r>
    </w:p>
    <w:p w14:paraId="62A01BC6" w14:textId="77777777" w:rsidR="00167278" w:rsidRDefault="00A22162" w:rsidP="005819BA">
      <w:pPr>
        <w:jc w:val="center"/>
        <w:rPr>
          <w:rFonts w:ascii="Microsoft New Tai Lue" w:hAnsi="Microsoft New Tai Lue" w:cs="Microsoft New Tai Lue"/>
          <w:b/>
          <w:sz w:val="28"/>
          <w:szCs w:val="28"/>
        </w:rPr>
      </w:pPr>
      <w:r w:rsidRPr="005819BA">
        <w:rPr>
          <w:rFonts w:ascii="Microsoft New Tai Lue" w:hAnsi="Microsoft New Tai Lue" w:cs="Microsoft New Tai Lue"/>
          <w:b/>
          <w:sz w:val="28"/>
          <w:szCs w:val="28"/>
        </w:rPr>
        <w:t>$2</w:t>
      </w:r>
      <w:r w:rsidR="00162445">
        <w:rPr>
          <w:rFonts w:ascii="Microsoft New Tai Lue" w:hAnsi="Microsoft New Tai Lue" w:cs="Microsoft New Tai Lue"/>
          <w:b/>
          <w:sz w:val="28"/>
          <w:szCs w:val="28"/>
        </w:rPr>
        <w:t>498</w:t>
      </w:r>
      <w:r w:rsidRPr="005819BA">
        <w:rPr>
          <w:rFonts w:ascii="Microsoft New Tai Lue" w:hAnsi="Microsoft New Tai Lue" w:cs="Microsoft New Tai Lue"/>
          <w:b/>
          <w:sz w:val="28"/>
          <w:szCs w:val="28"/>
        </w:rPr>
        <w:t xml:space="preserve">.00 </w:t>
      </w:r>
    </w:p>
    <w:p w14:paraId="142BDB84" w14:textId="6E96B40A" w:rsidR="005218D3" w:rsidRDefault="00167278" w:rsidP="005819BA">
      <w:pPr>
        <w:jc w:val="center"/>
        <w:rPr>
          <w:rFonts w:ascii="Microsoft New Tai Lue" w:hAnsi="Microsoft New Tai Lue" w:cs="Microsoft New Tai Lue"/>
          <w:b/>
        </w:rPr>
      </w:pPr>
      <w:r w:rsidRPr="00167278">
        <w:rPr>
          <w:rFonts w:ascii="Microsoft New Tai Lue" w:hAnsi="Microsoft New Tai Lue" w:cs="Microsoft New Tai Lue"/>
          <w:b/>
        </w:rPr>
        <w:t>(</w:t>
      </w:r>
      <w:r w:rsidR="00A22162" w:rsidRPr="00167278">
        <w:rPr>
          <w:rFonts w:ascii="Microsoft New Tai Lue" w:hAnsi="Microsoft New Tai Lue" w:cs="Microsoft New Tai Lue"/>
          <w:b/>
        </w:rPr>
        <w:t>per person, double</w:t>
      </w:r>
      <w:r w:rsidRPr="00167278">
        <w:rPr>
          <w:rFonts w:ascii="Microsoft New Tai Lue" w:hAnsi="Microsoft New Tai Lue" w:cs="Microsoft New Tai Lue"/>
          <w:b/>
        </w:rPr>
        <w:t>)</w:t>
      </w:r>
    </w:p>
    <w:p w14:paraId="2685E6D6" w14:textId="79F55550" w:rsidR="008E0561" w:rsidRDefault="008E0561" w:rsidP="005819BA">
      <w:pPr>
        <w:jc w:val="center"/>
        <w:rPr>
          <w:b/>
        </w:rPr>
      </w:pPr>
    </w:p>
    <w:p w14:paraId="53D6D965" w14:textId="7482211C" w:rsidR="008E0561" w:rsidRPr="005819BA" w:rsidRDefault="008E0561" w:rsidP="005819BA">
      <w:pPr>
        <w:jc w:val="center"/>
        <w:rPr>
          <w:b/>
        </w:rPr>
      </w:pPr>
      <w:r>
        <w:rPr>
          <w:b/>
          <w:noProof/>
        </w:rPr>
        <w:drawing>
          <wp:inline distT="0" distB="0" distL="0" distR="0" wp14:anchorId="3F3D29AE" wp14:editId="5F20C2F4">
            <wp:extent cx="2926080" cy="19507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ugalDouroRi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6080" cy="1950720"/>
                    </a:xfrm>
                    <a:prstGeom prst="rect">
                      <a:avLst/>
                    </a:prstGeom>
                  </pic:spPr>
                </pic:pic>
              </a:graphicData>
            </a:graphic>
          </wp:inline>
        </w:drawing>
      </w:r>
      <w:bookmarkStart w:id="0" w:name="_GoBack"/>
      <w:bookmarkEnd w:id="0"/>
    </w:p>
    <w:p w14:paraId="63D6F4CE" w14:textId="487A67C4" w:rsidR="005218D3" w:rsidRDefault="005218D3"/>
    <w:p w14:paraId="06DF3663" w14:textId="3B80C0D0" w:rsidR="005218D3" w:rsidRPr="00167278" w:rsidRDefault="005218D3" w:rsidP="00233A12">
      <w:pPr>
        <w:numPr>
          <w:ilvl w:val="0"/>
          <w:numId w:val="1"/>
        </w:numPr>
        <w:ind w:left="720" w:hanging="360"/>
        <w:rPr>
          <w:rFonts w:ascii="Microsoft New Tai Lue" w:hAnsi="Microsoft New Tai Lue" w:cs="Microsoft New Tai Lue"/>
          <w:sz w:val="22"/>
          <w:szCs w:val="22"/>
        </w:rPr>
      </w:pPr>
      <w:r w:rsidRPr="00167278">
        <w:rPr>
          <w:rFonts w:ascii="Microsoft New Tai Lue" w:hAnsi="Microsoft New Tai Lue" w:cs="Microsoft New Tai Lue"/>
          <w:color w:val="000000"/>
          <w:sz w:val="22"/>
          <w:szCs w:val="22"/>
        </w:rPr>
        <w:t>Flights between RDU and Porto, and Lisbon and RDU via United Airlines</w:t>
      </w:r>
      <w:r w:rsidRPr="00167278">
        <w:rPr>
          <w:rFonts w:ascii="Microsoft New Tai Lue" w:hAnsi="Microsoft New Tai Lue" w:cs="Microsoft New Tai Lue"/>
          <w:color w:val="000000"/>
          <w:sz w:val="22"/>
          <w:szCs w:val="22"/>
        </w:rPr>
        <w:br/>
        <w:t>Airline taxes &amp; fuel surcharges</w:t>
      </w:r>
      <w:r w:rsidR="00167278">
        <w:rPr>
          <w:rFonts w:ascii="Microsoft New Tai Lue" w:hAnsi="Microsoft New Tai Lue" w:cs="Microsoft New Tai Lue"/>
          <w:color w:val="000000"/>
          <w:sz w:val="22"/>
          <w:szCs w:val="22"/>
        </w:rPr>
        <w:t xml:space="preserve"> included.</w:t>
      </w:r>
    </w:p>
    <w:p w14:paraId="3C36203F" w14:textId="16AF07E8" w:rsidR="005218D3" w:rsidRPr="005819BA" w:rsidRDefault="0011511C" w:rsidP="005218D3">
      <w:pPr>
        <w:numPr>
          <w:ilvl w:val="0"/>
          <w:numId w:val="1"/>
        </w:numPr>
        <w:ind w:left="720" w:hanging="360"/>
        <w:rPr>
          <w:rFonts w:ascii="Microsoft New Tai Lue" w:hAnsi="Microsoft New Tai Lue" w:cs="Microsoft New Tai Lue"/>
          <w:sz w:val="22"/>
          <w:szCs w:val="22"/>
        </w:rPr>
      </w:pPr>
      <w:r>
        <w:rPr>
          <w:rFonts w:ascii="Microsoft New Tai Lue" w:hAnsi="Microsoft New Tai Lue" w:cs="Microsoft New Tai Lue"/>
          <w:color w:val="000000"/>
          <w:sz w:val="22"/>
          <w:szCs w:val="22"/>
        </w:rPr>
        <w:t>6</w:t>
      </w:r>
      <w:r w:rsidR="005218D3" w:rsidRPr="005819BA">
        <w:rPr>
          <w:rFonts w:ascii="Microsoft New Tai Lue" w:hAnsi="Microsoft New Tai Lue" w:cs="Microsoft New Tai Lue"/>
          <w:color w:val="000000"/>
          <w:sz w:val="22"/>
          <w:szCs w:val="22"/>
        </w:rPr>
        <w:t xml:space="preserve"> nights First Class accommodations at the following </w:t>
      </w:r>
      <w:r w:rsidR="005218D3" w:rsidRPr="005819BA">
        <w:rPr>
          <w:rFonts w:ascii="Microsoft New Tai Lue" w:hAnsi="Microsoft New Tai Lue" w:cs="Microsoft New Tai Lue"/>
          <w:color w:val="000000"/>
          <w:sz w:val="22"/>
          <w:szCs w:val="22"/>
          <w:u w:val="single"/>
        </w:rPr>
        <w:t>or similar</w:t>
      </w:r>
      <w:r w:rsidR="005218D3" w:rsidRPr="005819BA">
        <w:rPr>
          <w:rFonts w:ascii="Microsoft New Tai Lue" w:hAnsi="Microsoft New Tai Lue" w:cs="Microsoft New Tai Lue"/>
          <w:color w:val="000000"/>
          <w:sz w:val="22"/>
          <w:szCs w:val="22"/>
        </w:rPr>
        <w:t xml:space="preserve"> hotels: </w:t>
      </w:r>
    </w:p>
    <w:p w14:paraId="037FF824" w14:textId="77777777" w:rsidR="005218D3" w:rsidRPr="005819BA" w:rsidRDefault="005218D3" w:rsidP="005218D3">
      <w:pPr>
        <w:numPr>
          <w:ilvl w:val="1"/>
          <w:numId w:val="2"/>
        </w:numPr>
        <w:ind w:left="1440" w:hanging="360"/>
        <w:rPr>
          <w:rFonts w:ascii="Microsoft New Tai Lue" w:hAnsi="Microsoft New Tai Lue" w:cs="Microsoft New Tai Lue"/>
          <w:sz w:val="22"/>
          <w:szCs w:val="22"/>
        </w:rPr>
      </w:pPr>
      <w:r w:rsidRPr="005819BA">
        <w:rPr>
          <w:rFonts w:ascii="Microsoft New Tai Lue" w:hAnsi="Microsoft New Tai Lue" w:cs="Microsoft New Tai Lue"/>
          <w:color w:val="000000"/>
          <w:sz w:val="22"/>
          <w:szCs w:val="22"/>
        </w:rPr>
        <w:t>2 nights Porto at Crown Plaza Porto</w:t>
      </w:r>
    </w:p>
    <w:p w14:paraId="5F5F3C17" w14:textId="77777777" w:rsidR="005218D3" w:rsidRPr="005819BA" w:rsidRDefault="005218D3" w:rsidP="005218D3">
      <w:pPr>
        <w:numPr>
          <w:ilvl w:val="1"/>
          <w:numId w:val="2"/>
        </w:numPr>
        <w:ind w:left="1440" w:hanging="360"/>
        <w:rPr>
          <w:rFonts w:ascii="Microsoft New Tai Lue" w:hAnsi="Microsoft New Tai Lue" w:cs="Microsoft New Tai Lue"/>
          <w:sz w:val="22"/>
          <w:szCs w:val="22"/>
        </w:rPr>
      </w:pPr>
      <w:proofErr w:type="gramStart"/>
      <w:r w:rsidRPr="005819BA">
        <w:rPr>
          <w:rFonts w:ascii="Microsoft New Tai Lue" w:hAnsi="Microsoft New Tai Lue" w:cs="Microsoft New Tai Lue"/>
          <w:color w:val="000000"/>
          <w:sz w:val="22"/>
          <w:szCs w:val="22"/>
        </w:rPr>
        <w:t>1 night</w:t>
      </w:r>
      <w:proofErr w:type="gramEnd"/>
      <w:r w:rsidRPr="005819BA">
        <w:rPr>
          <w:rFonts w:ascii="Microsoft New Tai Lue" w:hAnsi="Microsoft New Tai Lue" w:cs="Microsoft New Tai Lue"/>
          <w:color w:val="000000"/>
          <w:sz w:val="22"/>
          <w:szCs w:val="22"/>
        </w:rPr>
        <w:t xml:space="preserve"> </w:t>
      </w:r>
      <w:proofErr w:type="spellStart"/>
      <w:r w:rsidRPr="005819BA">
        <w:rPr>
          <w:rFonts w:ascii="Microsoft New Tai Lue" w:hAnsi="Microsoft New Tai Lue" w:cs="Microsoft New Tai Lue"/>
          <w:color w:val="000000"/>
          <w:sz w:val="22"/>
          <w:szCs w:val="22"/>
        </w:rPr>
        <w:t>Tomar</w:t>
      </w:r>
      <w:proofErr w:type="spellEnd"/>
      <w:r w:rsidRPr="005819BA">
        <w:rPr>
          <w:rFonts w:ascii="Microsoft New Tai Lue" w:hAnsi="Microsoft New Tai Lue" w:cs="Microsoft New Tai Lue"/>
          <w:color w:val="000000"/>
          <w:sz w:val="22"/>
          <w:szCs w:val="22"/>
        </w:rPr>
        <w:t xml:space="preserve"> at Dos </w:t>
      </w:r>
      <w:proofErr w:type="spellStart"/>
      <w:r w:rsidRPr="005819BA">
        <w:rPr>
          <w:rFonts w:ascii="Microsoft New Tai Lue" w:hAnsi="Microsoft New Tai Lue" w:cs="Microsoft New Tai Lue"/>
          <w:color w:val="000000"/>
          <w:sz w:val="22"/>
          <w:szCs w:val="22"/>
        </w:rPr>
        <w:t>Templanos</w:t>
      </w:r>
      <w:proofErr w:type="spellEnd"/>
    </w:p>
    <w:p w14:paraId="63913557" w14:textId="77777777" w:rsidR="005218D3" w:rsidRPr="005819BA" w:rsidRDefault="005218D3" w:rsidP="005218D3">
      <w:pPr>
        <w:numPr>
          <w:ilvl w:val="1"/>
          <w:numId w:val="2"/>
        </w:numPr>
        <w:ind w:left="1440" w:hanging="360"/>
        <w:rPr>
          <w:rFonts w:ascii="Microsoft New Tai Lue" w:hAnsi="Microsoft New Tai Lue" w:cs="Microsoft New Tai Lue"/>
          <w:sz w:val="22"/>
          <w:szCs w:val="22"/>
        </w:rPr>
      </w:pPr>
      <w:r w:rsidRPr="005819BA">
        <w:rPr>
          <w:rFonts w:ascii="Microsoft New Tai Lue" w:hAnsi="Microsoft New Tai Lue" w:cs="Microsoft New Tai Lue"/>
          <w:color w:val="000000"/>
          <w:sz w:val="22"/>
          <w:szCs w:val="22"/>
        </w:rPr>
        <w:t>3 nights Lisbon at Mundial</w:t>
      </w:r>
    </w:p>
    <w:p w14:paraId="54B83587" w14:textId="77777777" w:rsidR="005218D3" w:rsidRPr="005819BA" w:rsidRDefault="005218D3" w:rsidP="005218D3">
      <w:pPr>
        <w:numPr>
          <w:ilvl w:val="0"/>
          <w:numId w:val="1"/>
        </w:numPr>
        <w:ind w:left="720" w:hanging="360"/>
        <w:rPr>
          <w:rFonts w:ascii="Microsoft New Tai Lue" w:hAnsi="Microsoft New Tai Lue" w:cs="Microsoft New Tai Lue"/>
          <w:sz w:val="22"/>
          <w:szCs w:val="22"/>
        </w:rPr>
      </w:pPr>
      <w:r w:rsidRPr="005819BA">
        <w:rPr>
          <w:rFonts w:ascii="Microsoft New Tai Lue" w:hAnsi="Microsoft New Tai Lue" w:cs="Microsoft New Tai Lue"/>
          <w:color w:val="000000"/>
          <w:sz w:val="22"/>
          <w:szCs w:val="22"/>
        </w:rPr>
        <w:t>Hotel taxes, fees &amp; service charges</w:t>
      </w:r>
    </w:p>
    <w:p w14:paraId="39EA5D9A" w14:textId="77777777" w:rsidR="005218D3" w:rsidRPr="005819BA" w:rsidRDefault="005218D3" w:rsidP="005218D3">
      <w:pPr>
        <w:numPr>
          <w:ilvl w:val="0"/>
          <w:numId w:val="1"/>
        </w:numPr>
        <w:ind w:left="720" w:hanging="360"/>
        <w:rPr>
          <w:rFonts w:ascii="Microsoft New Tai Lue" w:hAnsi="Microsoft New Tai Lue" w:cs="Microsoft New Tai Lue"/>
          <w:sz w:val="22"/>
          <w:szCs w:val="22"/>
        </w:rPr>
      </w:pPr>
      <w:r w:rsidRPr="005819BA">
        <w:rPr>
          <w:rFonts w:ascii="Microsoft New Tai Lue" w:hAnsi="Microsoft New Tai Lue" w:cs="Microsoft New Tai Lue"/>
          <w:color w:val="000000"/>
          <w:sz w:val="22"/>
          <w:szCs w:val="22"/>
        </w:rPr>
        <w:t>Hotel porterage</w:t>
      </w:r>
    </w:p>
    <w:p w14:paraId="6F15A373" w14:textId="77777777" w:rsidR="005218D3" w:rsidRPr="005819BA" w:rsidRDefault="005218D3" w:rsidP="005218D3">
      <w:pPr>
        <w:numPr>
          <w:ilvl w:val="0"/>
          <w:numId w:val="1"/>
        </w:numPr>
        <w:ind w:left="720" w:hanging="360"/>
        <w:rPr>
          <w:rFonts w:ascii="Microsoft New Tai Lue" w:hAnsi="Microsoft New Tai Lue" w:cs="Microsoft New Tai Lue"/>
          <w:sz w:val="22"/>
          <w:szCs w:val="22"/>
        </w:rPr>
      </w:pPr>
      <w:r w:rsidRPr="005819BA">
        <w:rPr>
          <w:rFonts w:ascii="Microsoft New Tai Lue" w:hAnsi="Microsoft New Tai Lue" w:cs="Microsoft New Tai Lue"/>
          <w:color w:val="000000"/>
          <w:sz w:val="22"/>
          <w:szCs w:val="22"/>
        </w:rPr>
        <w:t>All transfers</w:t>
      </w:r>
    </w:p>
    <w:p w14:paraId="2C2C700F" w14:textId="77777777" w:rsidR="005218D3" w:rsidRPr="005819BA" w:rsidRDefault="005218D3" w:rsidP="005218D3">
      <w:pPr>
        <w:numPr>
          <w:ilvl w:val="0"/>
          <w:numId w:val="1"/>
        </w:numPr>
        <w:ind w:left="720" w:hanging="360"/>
        <w:rPr>
          <w:rFonts w:ascii="Microsoft New Tai Lue" w:hAnsi="Microsoft New Tai Lue" w:cs="Microsoft New Tai Lue"/>
          <w:sz w:val="22"/>
          <w:szCs w:val="22"/>
        </w:rPr>
      </w:pPr>
      <w:r w:rsidRPr="005819BA">
        <w:rPr>
          <w:rFonts w:ascii="Microsoft New Tai Lue" w:hAnsi="Microsoft New Tai Lue" w:cs="Microsoft New Tai Lue"/>
          <w:color w:val="000000"/>
          <w:sz w:val="22"/>
          <w:szCs w:val="22"/>
        </w:rPr>
        <w:t xml:space="preserve">12 meals: 8 breakfasts, 6 dinners with wine (including a </w:t>
      </w:r>
      <w:proofErr w:type="spellStart"/>
      <w:r w:rsidRPr="005819BA">
        <w:rPr>
          <w:rFonts w:ascii="Microsoft New Tai Lue" w:hAnsi="Microsoft New Tai Lue" w:cs="Microsoft New Tai Lue"/>
          <w:color w:val="000000"/>
          <w:sz w:val="22"/>
          <w:szCs w:val="22"/>
        </w:rPr>
        <w:t>Fado</w:t>
      </w:r>
      <w:proofErr w:type="spellEnd"/>
      <w:r w:rsidRPr="005819BA">
        <w:rPr>
          <w:rFonts w:ascii="Microsoft New Tai Lue" w:hAnsi="Microsoft New Tai Lue" w:cs="Microsoft New Tai Lue"/>
          <w:color w:val="000000"/>
          <w:sz w:val="22"/>
          <w:szCs w:val="22"/>
        </w:rPr>
        <w:t xml:space="preserve"> Dinner and a River Cruise)</w:t>
      </w:r>
    </w:p>
    <w:p w14:paraId="3FD3BDE6" w14:textId="77777777" w:rsidR="005218D3" w:rsidRPr="005819BA" w:rsidRDefault="005218D3" w:rsidP="005218D3">
      <w:pPr>
        <w:numPr>
          <w:ilvl w:val="0"/>
          <w:numId w:val="1"/>
        </w:numPr>
        <w:ind w:left="720" w:hanging="360"/>
        <w:rPr>
          <w:rFonts w:ascii="Microsoft New Tai Lue" w:hAnsi="Microsoft New Tai Lue" w:cs="Microsoft New Tai Lue"/>
          <w:sz w:val="22"/>
          <w:szCs w:val="22"/>
        </w:rPr>
      </w:pPr>
      <w:r w:rsidRPr="005819BA">
        <w:rPr>
          <w:rFonts w:ascii="Microsoft New Tai Lue" w:hAnsi="Microsoft New Tai Lue" w:cs="Microsoft New Tai Lue"/>
          <w:color w:val="000000"/>
          <w:sz w:val="22"/>
          <w:szCs w:val="22"/>
        </w:rPr>
        <w:t>Sightseeing per itinerary in modern air-conditioned motor coach</w:t>
      </w:r>
    </w:p>
    <w:p w14:paraId="39290137" w14:textId="77777777" w:rsidR="005218D3" w:rsidRPr="005819BA" w:rsidRDefault="005218D3" w:rsidP="005218D3">
      <w:pPr>
        <w:numPr>
          <w:ilvl w:val="0"/>
          <w:numId w:val="1"/>
        </w:numPr>
        <w:ind w:left="720" w:hanging="360"/>
        <w:rPr>
          <w:rFonts w:ascii="Microsoft New Tai Lue" w:hAnsi="Microsoft New Tai Lue" w:cs="Microsoft New Tai Lue"/>
          <w:sz w:val="22"/>
          <w:szCs w:val="22"/>
        </w:rPr>
      </w:pPr>
      <w:r w:rsidRPr="005819BA">
        <w:rPr>
          <w:rFonts w:ascii="Microsoft New Tai Lue" w:hAnsi="Microsoft New Tai Lue" w:cs="Microsoft New Tai Lue"/>
          <w:color w:val="000000"/>
          <w:sz w:val="22"/>
          <w:szCs w:val="22"/>
        </w:rPr>
        <w:t>Services of English-speaking tour manager throughout</w:t>
      </w:r>
    </w:p>
    <w:p w14:paraId="75205A97" w14:textId="77777777" w:rsidR="005218D3" w:rsidRPr="005819BA" w:rsidRDefault="005218D3" w:rsidP="005218D3">
      <w:pPr>
        <w:numPr>
          <w:ilvl w:val="0"/>
          <w:numId w:val="1"/>
        </w:numPr>
        <w:ind w:left="720" w:hanging="360"/>
        <w:rPr>
          <w:rFonts w:ascii="Microsoft New Tai Lue" w:hAnsi="Microsoft New Tai Lue" w:cs="Microsoft New Tai Lue"/>
          <w:sz w:val="22"/>
          <w:szCs w:val="22"/>
        </w:rPr>
      </w:pPr>
      <w:r w:rsidRPr="005819BA">
        <w:rPr>
          <w:rFonts w:ascii="Microsoft New Tai Lue" w:hAnsi="Microsoft New Tai Lue" w:cs="Microsoft New Tai Lue"/>
          <w:color w:val="000000"/>
          <w:sz w:val="22"/>
          <w:szCs w:val="22"/>
        </w:rPr>
        <w:t>Services of local guides per itinerary</w:t>
      </w:r>
    </w:p>
    <w:p w14:paraId="75405B39" w14:textId="77777777" w:rsidR="005218D3" w:rsidRPr="005819BA" w:rsidRDefault="005218D3" w:rsidP="005218D3">
      <w:pPr>
        <w:numPr>
          <w:ilvl w:val="0"/>
          <w:numId w:val="1"/>
        </w:numPr>
        <w:ind w:left="720" w:hanging="360"/>
        <w:rPr>
          <w:rFonts w:ascii="Microsoft New Tai Lue" w:hAnsi="Microsoft New Tai Lue" w:cs="Microsoft New Tai Lue"/>
          <w:sz w:val="22"/>
          <w:szCs w:val="22"/>
        </w:rPr>
      </w:pPr>
      <w:r w:rsidRPr="005819BA">
        <w:rPr>
          <w:rFonts w:ascii="Microsoft New Tai Lue" w:hAnsi="Microsoft New Tai Lue" w:cs="Microsoft New Tai Lue"/>
          <w:color w:val="000000"/>
          <w:sz w:val="22"/>
          <w:szCs w:val="22"/>
        </w:rPr>
        <w:t>Entrance fees per itinerary</w:t>
      </w:r>
    </w:p>
    <w:p w14:paraId="40F88A06" w14:textId="77777777" w:rsidR="005218D3" w:rsidRPr="005819BA" w:rsidRDefault="005218D3" w:rsidP="005218D3">
      <w:pPr>
        <w:numPr>
          <w:ilvl w:val="0"/>
          <w:numId w:val="1"/>
        </w:numPr>
        <w:ind w:left="720" w:hanging="360"/>
        <w:rPr>
          <w:rFonts w:ascii="Microsoft New Tai Lue" w:hAnsi="Microsoft New Tai Lue" w:cs="Microsoft New Tai Lue"/>
          <w:sz w:val="22"/>
          <w:szCs w:val="22"/>
        </w:rPr>
      </w:pPr>
      <w:r w:rsidRPr="005819BA">
        <w:rPr>
          <w:rFonts w:ascii="Microsoft New Tai Lue" w:hAnsi="Microsoft New Tai Lue" w:cs="Microsoft New Tai Lue"/>
          <w:color w:val="000000"/>
          <w:sz w:val="22"/>
          <w:szCs w:val="22"/>
        </w:rPr>
        <w:t>Comfortable wireless earphones for enhanced touring</w:t>
      </w:r>
    </w:p>
    <w:p w14:paraId="60249AB4" w14:textId="5571B883" w:rsidR="005218D3" w:rsidRPr="005819BA" w:rsidRDefault="005218D3" w:rsidP="00167278">
      <w:pPr>
        <w:rPr>
          <w:rFonts w:ascii="Microsoft New Tai Lue" w:hAnsi="Microsoft New Tai Lue" w:cs="Microsoft New Tai Lue"/>
          <w:sz w:val="22"/>
          <w:szCs w:val="22"/>
        </w:rPr>
      </w:pPr>
      <w:r w:rsidRPr="005819BA">
        <w:rPr>
          <w:rFonts w:ascii="Microsoft New Tai Lue" w:hAnsi="Microsoft New Tai Lue" w:cs="Microsoft New Tai Lue"/>
          <w:color w:val="000000"/>
          <w:sz w:val="22"/>
          <w:szCs w:val="22"/>
        </w:rPr>
        <w:br/>
      </w:r>
      <w:r w:rsidRPr="005819BA">
        <w:rPr>
          <w:rFonts w:ascii="Microsoft New Tai Lue" w:hAnsi="Microsoft New Tai Lue" w:cs="Microsoft New Tai Lue"/>
          <w:b/>
          <w:color w:val="000000"/>
          <w:sz w:val="22"/>
          <w:szCs w:val="22"/>
        </w:rPr>
        <w:t>Special Features</w:t>
      </w:r>
    </w:p>
    <w:p w14:paraId="774FD782" w14:textId="77777777" w:rsidR="005218D3" w:rsidRPr="005819BA" w:rsidRDefault="005218D3" w:rsidP="005218D3">
      <w:pPr>
        <w:numPr>
          <w:ilvl w:val="0"/>
          <w:numId w:val="3"/>
        </w:numPr>
        <w:ind w:left="720" w:hanging="360"/>
        <w:rPr>
          <w:rFonts w:ascii="Microsoft New Tai Lue" w:hAnsi="Microsoft New Tai Lue" w:cs="Microsoft New Tai Lue"/>
          <w:sz w:val="22"/>
          <w:szCs w:val="22"/>
        </w:rPr>
      </w:pPr>
      <w:r w:rsidRPr="005819BA">
        <w:rPr>
          <w:rFonts w:ascii="Microsoft New Tai Lue" w:hAnsi="Microsoft New Tai Lue" w:cs="Microsoft New Tai Lue"/>
          <w:color w:val="000000"/>
          <w:sz w:val="22"/>
          <w:szCs w:val="22"/>
        </w:rPr>
        <w:t xml:space="preserve">Visit the Stock Exchange, renowned for its exquisite façade and ornate gilded Arabian Hall in Porto </w:t>
      </w:r>
    </w:p>
    <w:p w14:paraId="4D0B9A8D" w14:textId="77777777" w:rsidR="005218D3" w:rsidRPr="005819BA" w:rsidRDefault="005218D3" w:rsidP="005218D3">
      <w:pPr>
        <w:numPr>
          <w:ilvl w:val="0"/>
          <w:numId w:val="3"/>
        </w:numPr>
        <w:ind w:left="720" w:hanging="360"/>
        <w:rPr>
          <w:rFonts w:ascii="Microsoft New Tai Lue" w:hAnsi="Microsoft New Tai Lue" w:cs="Microsoft New Tai Lue"/>
          <w:sz w:val="22"/>
          <w:szCs w:val="22"/>
        </w:rPr>
      </w:pPr>
      <w:r w:rsidRPr="005819BA">
        <w:rPr>
          <w:rFonts w:ascii="Microsoft New Tai Lue" w:hAnsi="Microsoft New Tai Lue" w:cs="Microsoft New Tai Lue"/>
          <w:color w:val="000000"/>
          <w:sz w:val="22"/>
          <w:szCs w:val="22"/>
        </w:rPr>
        <w:t xml:space="preserve">Enjoy a Port Wine Tasting in Porto </w:t>
      </w:r>
    </w:p>
    <w:p w14:paraId="5134E4AB" w14:textId="77777777" w:rsidR="005218D3" w:rsidRPr="005819BA" w:rsidRDefault="005218D3" w:rsidP="005218D3">
      <w:pPr>
        <w:numPr>
          <w:ilvl w:val="0"/>
          <w:numId w:val="3"/>
        </w:numPr>
        <w:ind w:left="720" w:hanging="360"/>
        <w:rPr>
          <w:rFonts w:ascii="Microsoft New Tai Lue" w:hAnsi="Microsoft New Tai Lue" w:cs="Microsoft New Tai Lue"/>
          <w:sz w:val="22"/>
          <w:szCs w:val="22"/>
        </w:rPr>
      </w:pPr>
      <w:r w:rsidRPr="005819BA">
        <w:rPr>
          <w:rFonts w:ascii="Microsoft New Tai Lue" w:hAnsi="Microsoft New Tai Lue" w:cs="Microsoft New Tai Lue"/>
          <w:color w:val="000000"/>
          <w:sz w:val="22"/>
          <w:szCs w:val="22"/>
        </w:rPr>
        <w:t xml:space="preserve">Visit Coimbra University, one of the oldest universities in Europe </w:t>
      </w:r>
    </w:p>
    <w:p w14:paraId="75355EF7" w14:textId="77777777" w:rsidR="005218D3" w:rsidRPr="005819BA" w:rsidRDefault="005218D3" w:rsidP="005218D3">
      <w:pPr>
        <w:numPr>
          <w:ilvl w:val="0"/>
          <w:numId w:val="3"/>
        </w:numPr>
        <w:ind w:left="720" w:hanging="360"/>
        <w:rPr>
          <w:rFonts w:ascii="Microsoft New Tai Lue" w:hAnsi="Microsoft New Tai Lue" w:cs="Microsoft New Tai Lue"/>
          <w:sz w:val="22"/>
          <w:szCs w:val="22"/>
        </w:rPr>
      </w:pPr>
      <w:proofErr w:type="spellStart"/>
      <w:r w:rsidRPr="005819BA">
        <w:rPr>
          <w:rFonts w:ascii="Microsoft New Tai Lue" w:hAnsi="Microsoft New Tai Lue" w:cs="Microsoft New Tai Lue"/>
          <w:color w:val="000000"/>
          <w:sz w:val="22"/>
          <w:szCs w:val="22"/>
        </w:rPr>
        <w:t>Duoro</w:t>
      </w:r>
      <w:proofErr w:type="spellEnd"/>
      <w:r w:rsidRPr="005819BA">
        <w:rPr>
          <w:rFonts w:ascii="Microsoft New Tai Lue" w:hAnsi="Microsoft New Tai Lue" w:cs="Microsoft New Tai Lue"/>
          <w:color w:val="000000"/>
          <w:sz w:val="22"/>
          <w:szCs w:val="22"/>
        </w:rPr>
        <w:t xml:space="preserve"> River Cruise with Dinner</w:t>
      </w:r>
    </w:p>
    <w:p w14:paraId="1B892AAF" w14:textId="77777777" w:rsidR="005218D3" w:rsidRPr="005819BA" w:rsidRDefault="005218D3" w:rsidP="005218D3">
      <w:pPr>
        <w:numPr>
          <w:ilvl w:val="0"/>
          <w:numId w:val="3"/>
        </w:numPr>
        <w:ind w:left="720" w:hanging="360"/>
        <w:rPr>
          <w:rFonts w:ascii="Microsoft New Tai Lue" w:hAnsi="Microsoft New Tai Lue" w:cs="Microsoft New Tai Lue"/>
          <w:sz w:val="22"/>
          <w:szCs w:val="22"/>
        </w:rPr>
      </w:pPr>
      <w:r w:rsidRPr="005819BA">
        <w:rPr>
          <w:rFonts w:ascii="Microsoft New Tai Lue" w:hAnsi="Microsoft New Tai Lue" w:cs="Microsoft New Tai Lue"/>
          <w:color w:val="000000"/>
          <w:sz w:val="22"/>
          <w:szCs w:val="22"/>
        </w:rPr>
        <w:t xml:space="preserve">Visit the Basilica of Our Lady of the Rosary in Fatima one of the most important Catholic shrines in the world </w:t>
      </w:r>
    </w:p>
    <w:p w14:paraId="78374646" w14:textId="77777777" w:rsidR="005218D3" w:rsidRPr="005819BA" w:rsidRDefault="005218D3" w:rsidP="005218D3">
      <w:pPr>
        <w:numPr>
          <w:ilvl w:val="0"/>
          <w:numId w:val="3"/>
        </w:numPr>
        <w:ind w:left="720" w:hanging="360"/>
        <w:rPr>
          <w:rFonts w:ascii="Microsoft New Tai Lue" w:hAnsi="Microsoft New Tai Lue" w:cs="Microsoft New Tai Lue"/>
          <w:sz w:val="22"/>
          <w:szCs w:val="22"/>
        </w:rPr>
      </w:pPr>
      <w:r w:rsidRPr="005819BA">
        <w:rPr>
          <w:rFonts w:ascii="Microsoft New Tai Lue" w:hAnsi="Microsoft New Tai Lue" w:cs="Microsoft New Tai Lue"/>
          <w:color w:val="000000"/>
          <w:sz w:val="22"/>
          <w:szCs w:val="22"/>
        </w:rPr>
        <w:t xml:space="preserve">Tour the Convent of Christ in </w:t>
      </w:r>
      <w:proofErr w:type="spellStart"/>
      <w:r w:rsidRPr="005819BA">
        <w:rPr>
          <w:rFonts w:ascii="Microsoft New Tai Lue" w:hAnsi="Microsoft New Tai Lue" w:cs="Microsoft New Tai Lue"/>
          <w:color w:val="000000"/>
          <w:sz w:val="22"/>
          <w:szCs w:val="22"/>
        </w:rPr>
        <w:t>Tomar</w:t>
      </w:r>
      <w:proofErr w:type="spellEnd"/>
      <w:r w:rsidRPr="005819BA">
        <w:rPr>
          <w:rFonts w:ascii="Microsoft New Tai Lue" w:hAnsi="Microsoft New Tai Lue" w:cs="Microsoft New Tai Lue"/>
          <w:color w:val="000000"/>
          <w:sz w:val="22"/>
          <w:szCs w:val="22"/>
        </w:rPr>
        <w:t xml:space="preserve">, a UNESCO World Heritage Site </w:t>
      </w:r>
    </w:p>
    <w:p w14:paraId="7B8FEF4D" w14:textId="77777777" w:rsidR="005218D3" w:rsidRPr="005819BA" w:rsidRDefault="005218D3" w:rsidP="005218D3">
      <w:pPr>
        <w:numPr>
          <w:ilvl w:val="0"/>
          <w:numId w:val="3"/>
        </w:numPr>
        <w:ind w:left="720" w:hanging="360"/>
        <w:rPr>
          <w:rFonts w:ascii="Microsoft New Tai Lue" w:hAnsi="Microsoft New Tai Lue" w:cs="Microsoft New Tai Lue"/>
          <w:sz w:val="22"/>
          <w:szCs w:val="22"/>
        </w:rPr>
      </w:pPr>
      <w:r w:rsidRPr="005819BA">
        <w:rPr>
          <w:rFonts w:ascii="Microsoft New Tai Lue" w:hAnsi="Microsoft New Tai Lue" w:cs="Microsoft New Tai Lue"/>
          <w:color w:val="000000"/>
          <w:sz w:val="22"/>
          <w:szCs w:val="22"/>
        </w:rPr>
        <w:t xml:space="preserve">Stop and view the unique Ossuary Chapel in Evora </w:t>
      </w:r>
    </w:p>
    <w:p w14:paraId="5BDC512F" w14:textId="77777777" w:rsidR="005218D3" w:rsidRPr="005819BA" w:rsidRDefault="005218D3" w:rsidP="005218D3">
      <w:pPr>
        <w:numPr>
          <w:ilvl w:val="0"/>
          <w:numId w:val="3"/>
        </w:numPr>
        <w:ind w:left="720" w:hanging="360"/>
        <w:rPr>
          <w:rFonts w:ascii="Microsoft New Tai Lue" w:hAnsi="Microsoft New Tai Lue" w:cs="Microsoft New Tai Lue"/>
          <w:sz w:val="22"/>
          <w:szCs w:val="22"/>
        </w:rPr>
      </w:pPr>
      <w:r w:rsidRPr="005819BA">
        <w:rPr>
          <w:rFonts w:ascii="Microsoft New Tai Lue" w:hAnsi="Microsoft New Tai Lue" w:cs="Microsoft New Tai Lue"/>
          <w:color w:val="000000"/>
          <w:sz w:val="22"/>
          <w:szCs w:val="22"/>
        </w:rPr>
        <w:t xml:space="preserve">Visit the Cathedral of Lisbon, the oldest place of worship in the city </w:t>
      </w:r>
    </w:p>
    <w:p w14:paraId="2E236DCA" w14:textId="77777777" w:rsidR="005218D3" w:rsidRPr="005819BA" w:rsidRDefault="005218D3" w:rsidP="005218D3">
      <w:pPr>
        <w:numPr>
          <w:ilvl w:val="0"/>
          <w:numId w:val="3"/>
        </w:numPr>
        <w:ind w:left="720" w:hanging="360"/>
        <w:rPr>
          <w:rFonts w:ascii="Microsoft New Tai Lue" w:hAnsi="Microsoft New Tai Lue" w:cs="Microsoft New Tai Lue"/>
          <w:sz w:val="22"/>
          <w:szCs w:val="22"/>
        </w:rPr>
      </w:pPr>
      <w:r w:rsidRPr="005819BA">
        <w:rPr>
          <w:rFonts w:ascii="Microsoft New Tai Lue" w:hAnsi="Microsoft New Tai Lue" w:cs="Microsoft New Tai Lue"/>
          <w:color w:val="000000"/>
          <w:sz w:val="22"/>
          <w:szCs w:val="22"/>
        </w:rPr>
        <w:t xml:space="preserve">Tour to </w:t>
      </w:r>
      <w:proofErr w:type="spellStart"/>
      <w:r w:rsidRPr="005819BA">
        <w:rPr>
          <w:rFonts w:ascii="Microsoft New Tai Lue" w:hAnsi="Microsoft New Tai Lue" w:cs="Microsoft New Tai Lue"/>
          <w:color w:val="000000"/>
          <w:sz w:val="22"/>
          <w:szCs w:val="22"/>
        </w:rPr>
        <w:t>Sintra</w:t>
      </w:r>
      <w:proofErr w:type="spellEnd"/>
    </w:p>
    <w:p w14:paraId="20379F93" w14:textId="77777777" w:rsidR="005218D3" w:rsidRPr="005819BA" w:rsidRDefault="005218D3" w:rsidP="005218D3">
      <w:pPr>
        <w:numPr>
          <w:ilvl w:val="0"/>
          <w:numId w:val="3"/>
        </w:numPr>
        <w:ind w:left="720" w:hanging="360"/>
        <w:rPr>
          <w:rFonts w:ascii="Microsoft New Tai Lue" w:hAnsi="Microsoft New Tai Lue" w:cs="Microsoft New Tai Lue"/>
          <w:sz w:val="22"/>
          <w:szCs w:val="22"/>
        </w:rPr>
      </w:pPr>
      <w:proofErr w:type="spellStart"/>
      <w:r w:rsidRPr="005819BA">
        <w:rPr>
          <w:rFonts w:ascii="Microsoft New Tai Lue" w:hAnsi="Microsoft New Tai Lue" w:cs="Microsoft New Tai Lue"/>
          <w:color w:val="000000"/>
          <w:sz w:val="22"/>
          <w:szCs w:val="22"/>
        </w:rPr>
        <w:lastRenderedPageBreak/>
        <w:t>Fado</w:t>
      </w:r>
      <w:proofErr w:type="spellEnd"/>
      <w:r w:rsidRPr="005819BA">
        <w:rPr>
          <w:rFonts w:ascii="Microsoft New Tai Lue" w:hAnsi="Microsoft New Tai Lue" w:cs="Microsoft New Tai Lue"/>
          <w:color w:val="000000"/>
          <w:sz w:val="22"/>
          <w:szCs w:val="22"/>
        </w:rPr>
        <w:t xml:space="preserve"> Dinner</w:t>
      </w:r>
    </w:p>
    <w:p w14:paraId="10F17EEE" w14:textId="77777777" w:rsidR="005218D3" w:rsidRPr="005819BA" w:rsidRDefault="005218D3" w:rsidP="005218D3">
      <w:pPr>
        <w:numPr>
          <w:ilvl w:val="0"/>
          <w:numId w:val="3"/>
        </w:numPr>
        <w:ind w:left="720" w:hanging="360"/>
        <w:rPr>
          <w:rFonts w:ascii="Microsoft New Tai Lue" w:hAnsi="Microsoft New Tai Lue" w:cs="Microsoft New Tai Lue"/>
          <w:sz w:val="22"/>
          <w:szCs w:val="22"/>
        </w:rPr>
      </w:pPr>
      <w:r w:rsidRPr="005819BA">
        <w:rPr>
          <w:rFonts w:ascii="Microsoft New Tai Lue" w:hAnsi="Microsoft New Tai Lue" w:cs="Microsoft New Tai Lue"/>
          <w:color w:val="000000"/>
          <w:sz w:val="22"/>
          <w:szCs w:val="22"/>
        </w:rPr>
        <w:t xml:space="preserve">Enter the Church and Monastery of Santa Maria, the first Gothic buildings in Portugal in </w:t>
      </w:r>
      <w:proofErr w:type="spellStart"/>
      <w:r w:rsidRPr="005819BA">
        <w:rPr>
          <w:rFonts w:ascii="Microsoft New Tai Lue" w:hAnsi="Microsoft New Tai Lue" w:cs="Microsoft New Tai Lue"/>
          <w:color w:val="000000"/>
          <w:sz w:val="22"/>
          <w:szCs w:val="22"/>
        </w:rPr>
        <w:t>Alcobaca</w:t>
      </w:r>
      <w:proofErr w:type="spellEnd"/>
      <w:r w:rsidRPr="005819BA">
        <w:rPr>
          <w:rFonts w:ascii="Microsoft New Tai Lue" w:hAnsi="Microsoft New Tai Lue" w:cs="Microsoft New Tai Lue"/>
          <w:color w:val="000000"/>
          <w:sz w:val="22"/>
          <w:szCs w:val="22"/>
        </w:rPr>
        <w:t xml:space="preserve"> </w:t>
      </w:r>
    </w:p>
    <w:p w14:paraId="1B9F309A" w14:textId="77777777" w:rsidR="005218D3" w:rsidRPr="005819BA" w:rsidRDefault="005218D3" w:rsidP="005218D3">
      <w:pPr>
        <w:spacing w:before="199" w:after="199"/>
        <w:rPr>
          <w:rFonts w:ascii="Microsoft New Tai Lue" w:hAnsi="Microsoft New Tai Lue" w:cs="Microsoft New Tai Lue"/>
          <w:sz w:val="22"/>
          <w:szCs w:val="22"/>
        </w:rPr>
      </w:pPr>
      <w:r w:rsidRPr="005819BA">
        <w:rPr>
          <w:rFonts w:ascii="Microsoft New Tai Lue" w:hAnsi="Microsoft New Tai Lue" w:cs="Microsoft New Tai Lue"/>
          <w:b/>
          <w:color w:val="000000"/>
          <w:sz w:val="22"/>
          <w:szCs w:val="22"/>
        </w:rPr>
        <w:t>*Not Included:</w:t>
      </w:r>
      <w:r w:rsidRPr="005819BA">
        <w:rPr>
          <w:rFonts w:ascii="Microsoft New Tai Lue" w:hAnsi="Microsoft New Tai Lue" w:cs="Microsoft New Tai Lue"/>
          <w:color w:val="000000"/>
          <w:sz w:val="22"/>
          <w:szCs w:val="22"/>
        </w:rPr>
        <w:br/>
        <w:t>Optional tours and gratuities.</w:t>
      </w:r>
    </w:p>
    <w:p w14:paraId="7AE9B426" w14:textId="69BDABE9" w:rsidR="005218D3" w:rsidRPr="005819BA" w:rsidRDefault="005218D3">
      <w:pPr>
        <w:rPr>
          <w:rFonts w:ascii="Microsoft New Tai Lue" w:hAnsi="Microsoft New Tai Lue" w:cs="Microsoft New Tai Lue"/>
          <w:sz w:val="22"/>
          <w:szCs w:val="22"/>
        </w:rPr>
      </w:pPr>
      <w:r w:rsidRPr="005819BA">
        <w:rPr>
          <w:rFonts w:ascii="Microsoft New Tai Lue" w:hAnsi="Microsoft New Tai Lue" w:cs="Microsoft New Tai Lue"/>
          <w:b/>
          <w:color w:val="000000"/>
          <w:sz w:val="22"/>
          <w:szCs w:val="22"/>
        </w:rPr>
        <w:t>Cancellation</w:t>
      </w:r>
      <w:r w:rsidRPr="005819BA">
        <w:rPr>
          <w:rFonts w:ascii="Microsoft New Tai Lue" w:hAnsi="Microsoft New Tai Lue" w:cs="Microsoft New Tai Lue"/>
          <w:b/>
          <w:color w:val="000000"/>
          <w:sz w:val="22"/>
          <w:szCs w:val="22"/>
        </w:rPr>
        <w:br/>
      </w:r>
      <w:r w:rsidRPr="005819BA">
        <w:rPr>
          <w:rFonts w:ascii="Microsoft New Tai Lue" w:hAnsi="Microsoft New Tai Lue" w:cs="Microsoft New Tai Lue"/>
          <w:color w:val="000000"/>
          <w:sz w:val="22"/>
          <w:szCs w:val="22"/>
        </w:rPr>
        <w:t>Once a payment has been made, cancellations will apply per the schedule below based on the date the written cancellation is received and will only be accepted in writing.</w:t>
      </w:r>
      <w:r w:rsidRPr="005819BA">
        <w:rPr>
          <w:rFonts w:ascii="Microsoft New Tai Lue" w:hAnsi="Microsoft New Tai Lue" w:cs="Microsoft New Tai Lue"/>
          <w:color w:val="000000"/>
          <w:sz w:val="22"/>
          <w:szCs w:val="22"/>
        </w:rPr>
        <w:br/>
        <w:t>Cancellation fees apply to packages and/or services as indicated below. Package cancellation fees include airfare, except when Instant Purchase Airfare or a group airfare is purchased. Once airfare is purchased, either at time of booking for Instant Purchase Airfare or at time of full payment for Gate 1 Airfare, airline tickets will be issued and are always subject to 100% penalty.</w:t>
      </w:r>
      <w:r w:rsidRPr="005819BA">
        <w:rPr>
          <w:rFonts w:ascii="Microsoft New Tai Lue" w:eastAsia="Tahoma" w:hAnsi="Microsoft New Tai Lue" w:cs="Microsoft New Tai Lue"/>
          <w:color w:val="000000"/>
          <w:sz w:val="22"/>
          <w:szCs w:val="22"/>
        </w:rPr>
        <w:t xml:space="preserve"> </w:t>
      </w:r>
      <w:r w:rsidRPr="005819BA">
        <w:rPr>
          <w:rFonts w:ascii="Microsoft New Tai Lue" w:hAnsi="Microsoft New Tai Lue" w:cs="Microsoft New Tai Lue"/>
          <w:color w:val="000000"/>
          <w:sz w:val="22"/>
          <w:szCs w:val="22"/>
        </w:rPr>
        <w:t xml:space="preserve">The final group price for Custom Tours is based on the number of paying passengers which may be impacted by individual cancellations, in which case a revised group invoice will be issued up to departure date. </w:t>
      </w:r>
      <w:r w:rsidRPr="005819BA">
        <w:rPr>
          <w:rFonts w:ascii="Microsoft New Tai Lue" w:hAnsi="Microsoft New Tai Lue" w:cs="Microsoft New Tai Lue"/>
          <w:color w:val="000000"/>
          <w:sz w:val="22"/>
          <w:szCs w:val="22"/>
        </w:rPr>
        <w:br/>
      </w:r>
      <w:r w:rsidRPr="005819BA">
        <w:rPr>
          <w:rFonts w:ascii="Microsoft New Tai Lue" w:hAnsi="Microsoft New Tai Lue" w:cs="Microsoft New Tai Lue"/>
          <w:color w:val="000000"/>
          <w:sz w:val="22"/>
          <w:szCs w:val="22"/>
        </w:rPr>
        <w:br/>
      </w:r>
      <w:r w:rsidRPr="005819BA">
        <w:rPr>
          <w:rFonts w:ascii="Microsoft New Tai Lue" w:hAnsi="Microsoft New Tai Lue" w:cs="Microsoft New Tai Lue"/>
          <w:b/>
          <w:color w:val="000000"/>
          <w:sz w:val="22"/>
          <w:szCs w:val="22"/>
        </w:rPr>
        <w:t>Prior to Departure Penalty</w:t>
      </w:r>
      <w:r w:rsidRPr="005819BA">
        <w:rPr>
          <w:rFonts w:ascii="Microsoft New Tai Lue" w:hAnsi="Microsoft New Tai Lue" w:cs="Microsoft New Tai Lue"/>
          <w:color w:val="000000"/>
          <w:sz w:val="22"/>
          <w:szCs w:val="22"/>
        </w:rPr>
        <w:br/>
      </w:r>
      <w:r w:rsidRPr="005819BA">
        <w:rPr>
          <w:rFonts w:ascii="Microsoft New Tai Lue" w:hAnsi="Microsoft New Tai Lue" w:cs="Microsoft New Tai Lue"/>
          <w:color w:val="000000"/>
          <w:sz w:val="22"/>
          <w:szCs w:val="22"/>
        </w:rPr>
        <w:br/>
        <w:t>179 to 101 days: $200 per person</w:t>
      </w:r>
      <w:r w:rsidRPr="005819BA">
        <w:rPr>
          <w:rFonts w:ascii="Microsoft New Tai Lue" w:hAnsi="Microsoft New Tai Lue" w:cs="Microsoft New Tai Lue"/>
          <w:color w:val="000000"/>
          <w:sz w:val="22"/>
          <w:szCs w:val="22"/>
        </w:rPr>
        <w:br/>
        <w:t>100 to 61 days: $300 per person</w:t>
      </w:r>
      <w:r w:rsidRPr="005819BA">
        <w:rPr>
          <w:rFonts w:ascii="Microsoft New Tai Lue" w:hAnsi="Microsoft New Tai Lue" w:cs="Microsoft New Tai Lue"/>
          <w:color w:val="000000"/>
          <w:sz w:val="22"/>
          <w:szCs w:val="22"/>
        </w:rPr>
        <w:br/>
        <w:t>60 to 31 days: 75% of land</w:t>
      </w:r>
      <w:r w:rsidRPr="005819BA">
        <w:rPr>
          <w:rFonts w:ascii="Microsoft New Tai Lue" w:hAnsi="Microsoft New Tai Lue" w:cs="Microsoft New Tai Lue"/>
          <w:color w:val="000000"/>
          <w:sz w:val="22"/>
          <w:szCs w:val="22"/>
        </w:rPr>
        <w:br/>
        <w:t>30 days or less/ no-show: 100% of cost</w:t>
      </w:r>
      <w:r w:rsidRPr="005819BA">
        <w:rPr>
          <w:rFonts w:ascii="Microsoft New Tai Lue" w:hAnsi="Microsoft New Tai Lue" w:cs="Microsoft New Tai Lue"/>
          <w:color w:val="000000"/>
          <w:sz w:val="22"/>
          <w:szCs w:val="22"/>
        </w:rPr>
        <w:br/>
      </w:r>
      <w:r w:rsidR="003D3CF1">
        <w:rPr>
          <w:rFonts w:ascii="Microsoft New Tai Lue" w:hAnsi="Microsoft New Tai Lue" w:cs="Microsoft New Tai Lue"/>
          <w:color w:val="000000"/>
          <w:sz w:val="22"/>
          <w:szCs w:val="22"/>
        </w:rPr>
        <w:t>Travel Insurance is strongly recommended</w:t>
      </w:r>
      <w:r w:rsidR="009D7E77">
        <w:rPr>
          <w:rFonts w:ascii="Microsoft New Tai Lue" w:hAnsi="Microsoft New Tai Lue" w:cs="Microsoft New Tai Lue"/>
          <w:color w:val="000000"/>
          <w:sz w:val="22"/>
          <w:szCs w:val="22"/>
        </w:rPr>
        <w:t xml:space="preserve"> at an additional cost of $159.00 per person.</w:t>
      </w:r>
      <w:r w:rsidRPr="005819BA">
        <w:rPr>
          <w:rFonts w:ascii="Microsoft New Tai Lue" w:hAnsi="Microsoft New Tai Lue" w:cs="Microsoft New Tai Lue"/>
          <w:color w:val="000000"/>
          <w:sz w:val="22"/>
          <w:szCs w:val="22"/>
        </w:rPr>
        <w:br/>
      </w:r>
    </w:p>
    <w:tbl>
      <w:tblPr>
        <w:tblW w:w="0" w:type="auto"/>
        <w:tblCellMar>
          <w:left w:w="0" w:type="dxa"/>
          <w:right w:w="0" w:type="dxa"/>
        </w:tblCellMar>
        <w:tblLook w:val="04A0" w:firstRow="1" w:lastRow="0" w:firstColumn="1" w:lastColumn="0" w:noHBand="0" w:noVBand="1"/>
      </w:tblPr>
      <w:tblGrid>
        <w:gridCol w:w="9360"/>
      </w:tblGrid>
      <w:tr w:rsidR="005218D3" w:rsidRPr="005819BA" w14:paraId="0E2A81F6" w14:textId="77777777" w:rsidTr="0024284C">
        <w:trPr>
          <w:trHeight w:val="131"/>
        </w:trPr>
        <w:tc>
          <w:tcPr>
            <w:tcW w:w="9360" w:type="dxa"/>
            <w:tcMar>
              <w:top w:w="39" w:type="dxa"/>
              <w:left w:w="39" w:type="dxa"/>
              <w:bottom w:w="39" w:type="dxa"/>
              <w:right w:w="39" w:type="dxa"/>
            </w:tcMar>
            <w:hideMark/>
          </w:tcPr>
          <w:p w14:paraId="72B112C8" w14:textId="6239CF7C" w:rsidR="005218D3" w:rsidRPr="005819BA" w:rsidRDefault="005218D3">
            <w:pPr>
              <w:jc w:val="center"/>
              <w:rPr>
                <w:rFonts w:ascii="Microsoft New Tai Lue" w:hAnsi="Microsoft New Tai Lue" w:cs="Microsoft New Tai Lue"/>
                <w:sz w:val="22"/>
                <w:szCs w:val="22"/>
              </w:rPr>
            </w:pPr>
            <w:r w:rsidRPr="005819BA">
              <w:rPr>
                <w:rFonts w:ascii="Microsoft New Tai Lue" w:hAnsi="Microsoft New Tai Lue" w:cs="Microsoft New Tai Lue"/>
                <w:b/>
                <w:color w:val="000000"/>
                <w:sz w:val="22"/>
                <w:szCs w:val="22"/>
              </w:rPr>
              <w:t>Itinerary For:  8 Day Portugal</w:t>
            </w:r>
          </w:p>
        </w:tc>
      </w:tr>
      <w:tr w:rsidR="005218D3" w:rsidRPr="005819BA" w14:paraId="01162A32" w14:textId="77777777" w:rsidTr="0024284C">
        <w:trPr>
          <w:trHeight w:val="66"/>
        </w:trPr>
        <w:tc>
          <w:tcPr>
            <w:tcW w:w="9360" w:type="dxa"/>
            <w:tcMar>
              <w:top w:w="39" w:type="dxa"/>
              <w:left w:w="39" w:type="dxa"/>
              <w:bottom w:w="0" w:type="dxa"/>
              <w:right w:w="39" w:type="dxa"/>
            </w:tcMar>
            <w:hideMark/>
          </w:tcPr>
          <w:p w14:paraId="0FC88539" w14:textId="77777777" w:rsidR="005218D3" w:rsidRPr="005819BA" w:rsidRDefault="005218D3">
            <w:pPr>
              <w:spacing w:before="199" w:after="199"/>
              <w:rPr>
                <w:rFonts w:ascii="Microsoft New Tai Lue" w:hAnsi="Microsoft New Tai Lue" w:cs="Microsoft New Tai Lue"/>
                <w:sz w:val="22"/>
                <w:szCs w:val="22"/>
              </w:rPr>
            </w:pPr>
            <w:r w:rsidRPr="005819BA">
              <w:rPr>
                <w:rFonts w:ascii="Microsoft New Tai Lue" w:hAnsi="Microsoft New Tai Lue" w:cs="Microsoft New Tai Lue"/>
                <w:color w:val="000000"/>
                <w:sz w:val="22"/>
                <w:szCs w:val="22"/>
              </w:rPr>
              <w:t>DAY 1, Monday - Depart for Portugal</w:t>
            </w:r>
            <w:r w:rsidRPr="005819BA">
              <w:rPr>
                <w:rFonts w:ascii="Microsoft New Tai Lue" w:hAnsi="Microsoft New Tai Lue" w:cs="Microsoft New Tai Lue"/>
                <w:color w:val="000000"/>
                <w:sz w:val="22"/>
                <w:szCs w:val="22"/>
              </w:rPr>
              <w:br/>
              <w:t>Depart RDU at 4:11 pm arriving at 6:00 pm in Newark. Connect to a flight departing 9:45 pm on your overnight flight.</w:t>
            </w:r>
          </w:p>
          <w:p w14:paraId="1AABA0CB" w14:textId="77777777" w:rsidR="005218D3" w:rsidRPr="005819BA" w:rsidRDefault="005218D3">
            <w:pPr>
              <w:spacing w:after="199"/>
              <w:rPr>
                <w:rFonts w:ascii="Microsoft New Tai Lue" w:hAnsi="Microsoft New Tai Lue" w:cs="Microsoft New Tai Lue"/>
                <w:sz w:val="22"/>
                <w:szCs w:val="22"/>
              </w:rPr>
            </w:pPr>
            <w:r w:rsidRPr="005819BA">
              <w:rPr>
                <w:rFonts w:ascii="Microsoft New Tai Lue" w:hAnsi="Microsoft New Tai Lue" w:cs="Microsoft New Tai Lue"/>
                <w:color w:val="000000"/>
                <w:sz w:val="22"/>
                <w:szCs w:val="22"/>
              </w:rPr>
              <w:t>DAY 2, Tuesday - Arrive in Porto</w:t>
            </w:r>
            <w:r w:rsidRPr="005819BA">
              <w:rPr>
                <w:rFonts w:ascii="Microsoft New Tai Lue" w:hAnsi="Microsoft New Tai Lue" w:cs="Microsoft New Tai Lue"/>
                <w:color w:val="000000"/>
                <w:sz w:val="22"/>
                <w:szCs w:val="22"/>
              </w:rPr>
              <w:br/>
              <w:t xml:space="preserve">Arrive at 9:45 am in Porto. Be met and transfer to your hotel. If the rooms are not ready for check in, then you may leave your bags with the bellmen and begin to enjoy Porto on your own. The balance of the day is at leisure to explore Portugal's second largest city. In the evening, meet your Tour Manager and fellow travelers for a Welcome Drink and orientation meeting on the sensational journey that lies ahead, followed by a Welcome Dinner. </w:t>
            </w:r>
            <w:r w:rsidRPr="005819BA">
              <w:rPr>
                <w:rFonts w:ascii="Microsoft New Tai Lue" w:hAnsi="Microsoft New Tai Lue" w:cs="Microsoft New Tai Lue"/>
                <w:color w:val="000000"/>
                <w:sz w:val="22"/>
                <w:szCs w:val="22"/>
              </w:rPr>
              <w:br/>
            </w:r>
            <w:r w:rsidRPr="005819BA">
              <w:rPr>
                <w:rFonts w:ascii="Microsoft New Tai Lue" w:hAnsi="Microsoft New Tai Lue" w:cs="Microsoft New Tai Lue"/>
                <w:b/>
                <w:color w:val="000000"/>
                <w:sz w:val="22"/>
                <w:szCs w:val="22"/>
              </w:rPr>
              <w:t xml:space="preserve">Overnight: </w:t>
            </w:r>
            <w:r w:rsidRPr="005819BA">
              <w:rPr>
                <w:rFonts w:ascii="Microsoft New Tai Lue" w:hAnsi="Microsoft New Tai Lue" w:cs="Microsoft New Tai Lue"/>
                <w:color w:val="000000"/>
                <w:sz w:val="22"/>
                <w:szCs w:val="22"/>
              </w:rPr>
              <w:t xml:space="preserve">Porto </w:t>
            </w:r>
            <w:r w:rsidRPr="005819BA">
              <w:rPr>
                <w:rFonts w:ascii="Microsoft New Tai Lue" w:hAnsi="Microsoft New Tai Lue" w:cs="Microsoft New Tai Lue"/>
                <w:color w:val="000000"/>
                <w:sz w:val="22"/>
                <w:szCs w:val="22"/>
              </w:rPr>
              <w:br/>
            </w:r>
            <w:r w:rsidRPr="005819BA">
              <w:rPr>
                <w:rFonts w:ascii="Microsoft New Tai Lue" w:hAnsi="Microsoft New Tai Lue" w:cs="Microsoft New Tai Lue"/>
                <w:b/>
                <w:color w:val="000000"/>
                <w:sz w:val="22"/>
                <w:szCs w:val="22"/>
              </w:rPr>
              <w:t xml:space="preserve">Meals: </w:t>
            </w:r>
            <w:r w:rsidRPr="005819BA">
              <w:rPr>
                <w:rFonts w:ascii="Microsoft New Tai Lue" w:hAnsi="Microsoft New Tai Lue" w:cs="Microsoft New Tai Lue"/>
                <w:color w:val="000000"/>
                <w:sz w:val="22"/>
                <w:szCs w:val="22"/>
              </w:rPr>
              <w:t>Dinner</w:t>
            </w:r>
          </w:p>
          <w:p w14:paraId="4544515B" w14:textId="77777777" w:rsidR="005218D3" w:rsidRPr="005819BA" w:rsidRDefault="005218D3">
            <w:pPr>
              <w:spacing w:after="199"/>
              <w:rPr>
                <w:rFonts w:ascii="Microsoft New Tai Lue" w:hAnsi="Microsoft New Tai Lue" w:cs="Microsoft New Tai Lue"/>
                <w:sz w:val="22"/>
                <w:szCs w:val="22"/>
              </w:rPr>
            </w:pPr>
            <w:r w:rsidRPr="005819BA">
              <w:rPr>
                <w:rFonts w:ascii="Microsoft New Tai Lue" w:hAnsi="Microsoft New Tai Lue" w:cs="Microsoft New Tai Lue"/>
                <w:color w:val="000000"/>
                <w:sz w:val="22"/>
                <w:szCs w:val="22"/>
              </w:rPr>
              <w:t xml:space="preserve">DAY 3, Wednesday - Porto City Tour - </w:t>
            </w:r>
            <w:proofErr w:type="spellStart"/>
            <w:r w:rsidRPr="005819BA">
              <w:rPr>
                <w:rFonts w:ascii="Microsoft New Tai Lue" w:hAnsi="Microsoft New Tai Lue" w:cs="Microsoft New Tai Lue"/>
                <w:color w:val="000000"/>
                <w:sz w:val="22"/>
                <w:szCs w:val="22"/>
              </w:rPr>
              <w:t>Duoro</w:t>
            </w:r>
            <w:proofErr w:type="spellEnd"/>
            <w:r w:rsidRPr="005819BA">
              <w:rPr>
                <w:rFonts w:ascii="Microsoft New Tai Lue" w:hAnsi="Microsoft New Tai Lue" w:cs="Microsoft New Tai Lue"/>
                <w:color w:val="000000"/>
                <w:sz w:val="22"/>
                <w:szCs w:val="22"/>
              </w:rPr>
              <w:t xml:space="preserve"> River Cruise with Dinner</w:t>
            </w:r>
            <w:r w:rsidRPr="005819BA">
              <w:rPr>
                <w:rFonts w:ascii="Microsoft New Tai Lue" w:hAnsi="Microsoft New Tai Lue" w:cs="Microsoft New Tai Lue"/>
                <w:color w:val="000000"/>
                <w:sz w:val="22"/>
                <w:szCs w:val="22"/>
              </w:rPr>
              <w:br/>
              <w:t xml:space="preserve">Today, enjoy a sightseeing tour of Porto with a local guide. Take a panoramic drive to the mouth of the Douro River, and visit the Church of Sao Francisco and the Stock Exchange, renowned for its exquisite neoclassical façade and ornate gilded Arabian Hall. Finish the tour with a visit to a Port Wine Cellar for a tasting. Later enjoy the Douro River Cruise with dinner. </w:t>
            </w:r>
            <w:r w:rsidRPr="005819BA">
              <w:rPr>
                <w:rFonts w:ascii="Microsoft New Tai Lue" w:hAnsi="Microsoft New Tai Lue" w:cs="Microsoft New Tai Lue"/>
                <w:color w:val="000000"/>
                <w:sz w:val="22"/>
                <w:szCs w:val="22"/>
              </w:rPr>
              <w:lastRenderedPageBreak/>
              <w:t>Cruise along the colorful river valley, viewing the city from a new perspective. Pass by the numerous port wine cellars and under the magnificent bridges crossing the valley. Afterwards, a meal of local specialties in a typical restaurant with drinks is included</w:t>
            </w:r>
            <w:r w:rsidRPr="005819BA">
              <w:rPr>
                <w:rFonts w:ascii="Microsoft New Tai Lue" w:hAnsi="Microsoft New Tai Lue" w:cs="Microsoft New Tai Lue"/>
                <w:color w:val="000000"/>
                <w:sz w:val="22"/>
                <w:szCs w:val="22"/>
              </w:rPr>
              <w:br/>
            </w:r>
            <w:r w:rsidRPr="005819BA">
              <w:rPr>
                <w:rFonts w:ascii="Microsoft New Tai Lue" w:hAnsi="Microsoft New Tai Lue" w:cs="Microsoft New Tai Lue"/>
                <w:b/>
                <w:color w:val="000000"/>
                <w:sz w:val="22"/>
                <w:szCs w:val="22"/>
              </w:rPr>
              <w:t xml:space="preserve">Overnight: </w:t>
            </w:r>
            <w:r w:rsidRPr="005819BA">
              <w:rPr>
                <w:rFonts w:ascii="Microsoft New Tai Lue" w:hAnsi="Microsoft New Tai Lue" w:cs="Microsoft New Tai Lue"/>
                <w:color w:val="000000"/>
                <w:sz w:val="22"/>
                <w:szCs w:val="22"/>
              </w:rPr>
              <w:t xml:space="preserve">Porto </w:t>
            </w:r>
            <w:r w:rsidRPr="005819BA">
              <w:rPr>
                <w:rFonts w:ascii="Microsoft New Tai Lue" w:hAnsi="Microsoft New Tai Lue" w:cs="Microsoft New Tai Lue"/>
                <w:color w:val="000000"/>
                <w:sz w:val="22"/>
                <w:szCs w:val="22"/>
              </w:rPr>
              <w:br/>
            </w:r>
            <w:r w:rsidRPr="005819BA">
              <w:rPr>
                <w:rFonts w:ascii="Microsoft New Tai Lue" w:hAnsi="Microsoft New Tai Lue" w:cs="Microsoft New Tai Lue"/>
                <w:b/>
                <w:color w:val="000000"/>
                <w:sz w:val="22"/>
                <w:szCs w:val="22"/>
              </w:rPr>
              <w:t xml:space="preserve">Meals: </w:t>
            </w:r>
            <w:r w:rsidRPr="005819BA">
              <w:rPr>
                <w:rFonts w:ascii="Microsoft New Tai Lue" w:hAnsi="Microsoft New Tai Lue" w:cs="Microsoft New Tai Lue"/>
                <w:color w:val="000000"/>
                <w:sz w:val="22"/>
                <w:szCs w:val="22"/>
              </w:rPr>
              <w:t>Breakfast, Dinner</w:t>
            </w:r>
          </w:p>
          <w:p w14:paraId="68F1E014" w14:textId="77777777" w:rsidR="005218D3" w:rsidRPr="005819BA" w:rsidRDefault="005218D3">
            <w:pPr>
              <w:spacing w:after="199"/>
              <w:rPr>
                <w:rFonts w:ascii="Microsoft New Tai Lue" w:hAnsi="Microsoft New Tai Lue" w:cs="Microsoft New Tai Lue"/>
                <w:sz w:val="22"/>
                <w:szCs w:val="22"/>
              </w:rPr>
            </w:pPr>
            <w:r w:rsidRPr="005819BA">
              <w:rPr>
                <w:rFonts w:ascii="Microsoft New Tai Lue" w:hAnsi="Microsoft New Tai Lue" w:cs="Microsoft New Tai Lue"/>
                <w:color w:val="000000"/>
                <w:sz w:val="22"/>
                <w:szCs w:val="22"/>
              </w:rPr>
              <w:t xml:space="preserve">DAY 4, Thursday - Coimbra, Drive to </w:t>
            </w:r>
            <w:proofErr w:type="spellStart"/>
            <w:r w:rsidRPr="005819BA">
              <w:rPr>
                <w:rFonts w:ascii="Microsoft New Tai Lue" w:hAnsi="Microsoft New Tai Lue" w:cs="Microsoft New Tai Lue"/>
                <w:color w:val="000000"/>
                <w:sz w:val="22"/>
                <w:szCs w:val="22"/>
              </w:rPr>
              <w:t>Tomar</w:t>
            </w:r>
            <w:proofErr w:type="spellEnd"/>
            <w:r w:rsidRPr="005819BA">
              <w:rPr>
                <w:rFonts w:ascii="Microsoft New Tai Lue" w:hAnsi="Microsoft New Tai Lue" w:cs="Microsoft New Tai Lue"/>
                <w:color w:val="000000"/>
                <w:sz w:val="22"/>
                <w:szCs w:val="22"/>
              </w:rPr>
              <w:t>, Convent of Christ</w:t>
            </w:r>
            <w:r w:rsidRPr="005819BA">
              <w:rPr>
                <w:rFonts w:ascii="Microsoft New Tai Lue" w:hAnsi="Microsoft New Tai Lue" w:cs="Microsoft New Tai Lue"/>
                <w:color w:val="000000"/>
                <w:sz w:val="22"/>
                <w:szCs w:val="22"/>
              </w:rPr>
              <w:br/>
              <w:t xml:space="preserve">This morning, depart Porto and drive south to Coimbra, the third-largest city in Portugal. Visit the university of Coimbra, among the oldest universities in Europe, with more than 700 years of history. Continue your journey to </w:t>
            </w:r>
            <w:proofErr w:type="spellStart"/>
            <w:r w:rsidRPr="005819BA">
              <w:rPr>
                <w:rFonts w:ascii="Microsoft New Tai Lue" w:hAnsi="Microsoft New Tai Lue" w:cs="Microsoft New Tai Lue"/>
                <w:color w:val="000000"/>
                <w:sz w:val="22"/>
                <w:szCs w:val="22"/>
              </w:rPr>
              <w:t>Tomar</w:t>
            </w:r>
            <w:proofErr w:type="spellEnd"/>
            <w:r w:rsidRPr="005819BA">
              <w:rPr>
                <w:rFonts w:ascii="Microsoft New Tai Lue" w:hAnsi="Microsoft New Tai Lue" w:cs="Microsoft New Tai Lue"/>
                <w:color w:val="000000"/>
                <w:sz w:val="22"/>
                <w:szCs w:val="22"/>
              </w:rPr>
              <w:t xml:space="preserve">, one of Portugal's historical jewels. Upon arrival, visit the hilltop Convent of Christ with its famous Manueline window. Tonight, dinner is at your hotel </w:t>
            </w:r>
            <w:r w:rsidRPr="005819BA">
              <w:rPr>
                <w:rFonts w:ascii="Microsoft New Tai Lue" w:hAnsi="Microsoft New Tai Lue" w:cs="Microsoft New Tai Lue"/>
                <w:color w:val="000000"/>
                <w:sz w:val="22"/>
                <w:szCs w:val="22"/>
              </w:rPr>
              <w:br/>
            </w:r>
            <w:r w:rsidRPr="005819BA">
              <w:rPr>
                <w:rFonts w:ascii="Microsoft New Tai Lue" w:hAnsi="Microsoft New Tai Lue" w:cs="Microsoft New Tai Lue"/>
                <w:b/>
                <w:color w:val="000000"/>
                <w:sz w:val="22"/>
                <w:szCs w:val="22"/>
              </w:rPr>
              <w:t xml:space="preserve">Overnight: </w:t>
            </w:r>
            <w:proofErr w:type="spellStart"/>
            <w:r w:rsidRPr="005819BA">
              <w:rPr>
                <w:rFonts w:ascii="Microsoft New Tai Lue" w:hAnsi="Microsoft New Tai Lue" w:cs="Microsoft New Tai Lue"/>
                <w:color w:val="000000"/>
                <w:sz w:val="22"/>
                <w:szCs w:val="22"/>
              </w:rPr>
              <w:t>Tomar</w:t>
            </w:r>
            <w:proofErr w:type="spellEnd"/>
            <w:r w:rsidRPr="005819BA">
              <w:rPr>
                <w:rFonts w:ascii="Microsoft New Tai Lue" w:hAnsi="Microsoft New Tai Lue" w:cs="Microsoft New Tai Lue"/>
                <w:color w:val="000000"/>
                <w:sz w:val="22"/>
                <w:szCs w:val="22"/>
              </w:rPr>
              <w:t xml:space="preserve"> </w:t>
            </w:r>
            <w:r w:rsidRPr="005819BA">
              <w:rPr>
                <w:rFonts w:ascii="Microsoft New Tai Lue" w:hAnsi="Microsoft New Tai Lue" w:cs="Microsoft New Tai Lue"/>
                <w:color w:val="000000"/>
                <w:sz w:val="22"/>
                <w:szCs w:val="22"/>
              </w:rPr>
              <w:br/>
            </w:r>
            <w:r w:rsidRPr="005819BA">
              <w:rPr>
                <w:rFonts w:ascii="Microsoft New Tai Lue" w:hAnsi="Microsoft New Tai Lue" w:cs="Microsoft New Tai Lue"/>
                <w:b/>
                <w:color w:val="000000"/>
                <w:sz w:val="22"/>
                <w:szCs w:val="22"/>
              </w:rPr>
              <w:t xml:space="preserve">Meals: </w:t>
            </w:r>
            <w:r w:rsidRPr="005819BA">
              <w:rPr>
                <w:rFonts w:ascii="Microsoft New Tai Lue" w:hAnsi="Microsoft New Tai Lue" w:cs="Microsoft New Tai Lue"/>
                <w:color w:val="000000"/>
                <w:sz w:val="22"/>
                <w:szCs w:val="22"/>
              </w:rPr>
              <w:t>Breakfast, Dinner</w:t>
            </w:r>
          </w:p>
          <w:p w14:paraId="222E5F2C" w14:textId="77777777" w:rsidR="005218D3" w:rsidRPr="005819BA" w:rsidRDefault="005218D3">
            <w:pPr>
              <w:spacing w:after="199"/>
              <w:rPr>
                <w:rFonts w:ascii="Microsoft New Tai Lue" w:hAnsi="Microsoft New Tai Lue" w:cs="Microsoft New Tai Lue"/>
                <w:sz w:val="22"/>
                <w:szCs w:val="22"/>
              </w:rPr>
            </w:pPr>
            <w:r w:rsidRPr="005819BA">
              <w:rPr>
                <w:rFonts w:ascii="Microsoft New Tai Lue" w:hAnsi="Microsoft New Tai Lue" w:cs="Microsoft New Tai Lue"/>
                <w:color w:val="000000"/>
                <w:sz w:val="22"/>
                <w:szCs w:val="22"/>
              </w:rPr>
              <w:t xml:space="preserve">DAY 5, Friday - Fatima, Drive to Lisbon - </w:t>
            </w:r>
            <w:proofErr w:type="spellStart"/>
            <w:r w:rsidRPr="005819BA">
              <w:rPr>
                <w:rFonts w:ascii="Microsoft New Tai Lue" w:hAnsi="Microsoft New Tai Lue" w:cs="Microsoft New Tai Lue"/>
                <w:color w:val="000000"/>
                <w:sz w:val="22"/>
                <w:szCs w:val="22"/>
              </w:rPr>
              <w:t>Fado</w:t>
            </w:r>
            <w:proofErr w:type="spellEnd"/>
            <w:r w:rsidRPr="005819BA">
              <w:rPr>
                <w:rFonts w:ascii="Microsoft New Tai Lue" w:hAnsi="Microsoft New Tai Lue" w:cs="Microsoft New Tai Lue"/>
                <w:color w:val="000000"/>
                <w:sz w:val="22"/>
                <w:szCs w:val="22"/>
              </w:rPr>
              <w:t xml:space="preserve"> Dinner</w:t>
            </w:r>
            <w:r w:rsidRPr="005819BA">
              <w:rPr>
                <w:rFonts w:ascii="Microsoft New Tai Lue" w:hAnsi="Microsoft New Tai Lue" w:cs="Microsoft New Tai Lue"/>
                <w:color w:val="000000"/>
                <w:sz w:val="22"/>
                <w:szCs w:val="22"/>
              </w:rPr>
              <w:br/>
              <w:t xml:space="preserve">This morning drive to Lisbon. Stop in Fatima, one of the most important Catholic shrines in the world dedicated to the Virgin Mary. Its Sanctuary welcomes millions of pilgrims from all over the world. Fatima's fame is due to the Apparitions of Our Lady of the Rosary that appeared to three shepherd children in 1917. Here, visit the great Basilica of Our Lady of the Rosary built in neoclassical style, flanked by colonnades linking it with the extensive convent. Continue your journey to Lisbon, one of the oldest cities in Europe, over 2,000 years old, and capital of Portugal since 1147. Tonight, attend the </w:t>
            </w:r>
            <w:proofErr w:type="spellStart"/>
            <w:r w:rsidRPr="005819BA">
              <w:rPr>
                <w:rFonts w:ascii="Microsoft New Tai Lue" w:hAnsi="Microsoft New Tai Lue" w:cs="Microsoft New Tai Lue"/>
                <w:color w:val="000000"/>
                <w:sz w:val="22"/>
                <w:szCs w:val="22"/>
              </w:rPr>
              <w:t>Fado</w:t>
            </w:r>
            <w:proofErr w:type="spellEnd"/>
            <w:r w:rsidRPr="005819BA">
              <w:rPr>
                <w:rFonts w:ascii="Microsoft New Tai Lue" w:hAnsi="Microsoft New Tai Lue" w:cs="Microsoft New Tai Lue"/>
                <w:color w:val="000000"/>
                <w:sz w:val="22"/>
                <w:szCs w:val="22"/>
              </w:rPr>
              <w:t xml:space="preserve"> Dinner. Travel to one of Lisbon's oldest districts and join one of the popular performances of local songs and traditional dances accompanied by a gentle guitar playing Portuguese melodies. Enjoy dinner with wine before a brief drive through the illuminated city </w:t>
            </w:r>
            <w:r w:rsidRPr="005819BA">
              <w:rPr>
                <w:rFonts w:ascii="Microsoft New Tai Lue" w:hAnsi="Microsoft New Tai Lue" w:cs="Microsoft New Tai Lue"/>
                <w:color w:val="000000"/>
                <w:sz w:val="22"/>
                <w:szCs w:val="22"/>
              </w:rPr>
              <w:br/>
            </w:r>
            <w:r w:rsidRPr="005819BA">
              <w:rPr>
                <w:rFonts w:ascii="Microsoft New Tai Lue" w:hAnsi="Microsoft New Tai Lue" w:cs="Microsoft New Tai Lue"/>
                <w:b/>
                <w:color w:val="000000"/>
                <w:sz w:val="22"/>
                <w:szCs w:val="22"/>
              </w:rPr>
              <w:t xml:space="preserve">Overnight: </w:t>
            </w:r>
            <w:r w:rsidRPr="005819BA">
              <w:rPr>
                <w:rFonts w:ascii="Microsoft New Tai Lue" w:hAnsi="Microsoft New Tai Lue" w:cs="Microsoft New Tai Lue"/>
                <w:color w:val="000000"/>
                <w:sz w:val="22"/>
                <w:szCs w:val="22"/>
              </w:rPr>
              <w:t xml:space="preserve">Lisbon </w:t>
            </w:r>
            <w:r w:rsidRPr="005819BA">
              <w:rPr>
                <w:rFonts w:ascii="Microsoft New Tai Lue" w:hAnsi="Microsoft New Tai Lue" w:cs="Microsoft New Tai Lue"/>
                <w:color w:val="000000"/>
                <w:sz w:val="22"/>
                <w:szCs w:val="22"/>
              </w:rPr>
              <w:br/>
            </w:r>
            <w:r w:rsidRPr="005819BA">
              <w:rPr>
                <w:rFonts w:ascii="Microsoft New Tai Lue" w:hAnsi="Microsoft New Tai Lue" w:cs="Microsoft New Tai Lue"/>
                <w:b/>
                <w:color w:val="000000"/>
                <w:sz w:val="22"/>
                <w:szCs w:val="22"/>
              </w:rPr>
              <w:t xml:space="preserve">Meals: </w:t>
            </w:r>
            <w:r w:rsidRPr="005819BA">
              <w:rPr>
                <w:rFonts w:ascii="Microsoft New Tai Lue" w:hAnsi="Microsoft New Tai Lue" w:cs="Microsoft New Tai Lue"/>
                <w:color w:val="000000"/>
                <w:sz w:val="22"/>
                <w:szCs w:val="22"/>
              </w:rPr>
              <w:t>Breakfast, Dinner</w:t>
            </w:r>
          </w:p>
          <w:p w14:paraId="6805D0C8" w14:textId="77777777" w:rsidR="005218D3" w:rsidRPr="005819BA" w:rsidRDefault="005218D3">
            <w:pPr>
              <w:spacing w:after="199"/>
              <w:rPr>
                <w:rFonts w:ascii="Microsoft New Tai Lue" w:hAnsi="Microsoft New Tai Lue" w:cs="Microsoft New Tai Lue"/>
                <w:sz w:val="22"/>
                <w:szCs w:val="22"/>
              </w:rPr>
            </w:pPr>
            <w:r w:rsidRPr="005819BA">
              <w:rPr>
                <w:rFonts w:ascii="Microsoft New Tai Lue" w:hAnsi="Microsoft New Tai Lue" w:cs="Microsoft New Tai Lue"/>
                <w:color w:val="000000"/>
                <w:sz w:val="22"/>
                <w:szCs w:val="22"/>
              </w:rPr>
              <w:t xml:space="preserve">DAY 6, Saturday - Lisbon City Tour - Half-Day </w:t>
            </w:r>
            <w:proofErr w:type="spellStart"/>
            <w:r w:rsidRPr="005819BA">
              <w:rPr>
                <w:rFonts w:ascii="Microsoft New Tai Lue" w:hAnsi="Microsoft New Tai Lue" w:cs="Microsoft New Tai Lue"/>
                <w:color w:val="000000"/>
                <w:sz w:val="22"/>
                <w:szCs w:val="22"/>
              </w:rPr>
              <w:t>Sintra</w:t>
            </w:r>
            <w:proofErr w:type="spellEnd"/>
            <w:r w:rsidRPr="005819BA">
              <w:rPr>
                <w:rFonts w:ascii="Microsoft New Tai Lue" w:hAnsi="Microsoft New Tai Lue" w:cs="Microsoft New Tai Lue"/>
                <w:color w:val="000000"/>
                <w:sz w:val="22"/>
                <w:szCs w:val="22"/>
              </w:rPr>
              <w:t xml:space="preserve"> Tour</w:t>
            </w:r>
            <w:r w:rsidRPr="005819BA">
              <w:rPr>
                <w:rFonts w:ascii="Microsoft New Tai Lue" w:hAnsi="Microsoft New Tai Lue" w:cs="Microsoft New Tai Lue"/>
                <w:color w:val="000000"/>
                <w:sz w:val="22"/>
                <w:szCs w:val="22"/>
              </w:rPr>
              <w:br/>
              <w:t xml:space="preserve">Today's tour of Lisbon highlights the variety of heritage and styles that make it one of Europe's most beautiful cities. You begin with a view of the treasured 16th century Belem Tower, a monument to Portugal's Age of Discovery. Afterward, visit the Cathedral of Lisbon and enjoy the elegant Liberdade Avenue. Take a walk along the winding cobblestone streets to </w:t>
            </w:r>
            <w:proofErr w:type="spellStart"/>
            <w:r w:rsidRPr="005819BA">
              <w:rPr>
                <w:rFonts w:ascii="Microsoft New Tai Lue" w:hAnsi="Microsoft New Tai Lue" w:cs="Microsoft New Tai Lue"/>
                <w:color w:val="000000"/>
                <w:sz w:val="22"/>
                <w:szCs w:val="22"/>
              </w:rPr>
              <w:t>Alfama</w:t>
            </w:r>
            <w:proofErr w:type="spellEnd"/>
            <w:r w:rsidRPr="005819BA">
              <w:rPr>
                <w:rFonts w:ascii="Microsoft New Tai Lue" w:hAnsi="Microsoft New Tai Lue" w:cs="Microsoft New Tai Lue"/>
                <w:color w:val="000000"/>
                <w:sz w:val="22"/>
                <w:szCs w:val="22"/>
              </w:rPr>
              <w:t xml:space="preserve">, the old Fisherman's Quarter, nestled between the Grand Castle and the River Tagus. This afternoon tour to quaint </w:t>
            </w:r>
            <w:proofErr w:type="spellStart"/>
            <w:r w:rsidRPr="005819BA">
              <w:rPr>
                <w:rFonts w:ascii="Microsoft New Tai Lue" w:hAnsi="Microsoft New Tai Lue" w:cs="Microsoft New Tai Lue"/>
                <w:color w:val="000000"/>
                <w:sz w:val="22"/>
                <w:szCs w:val="22"/>
              </w:rPr>
              <w:t>Sintra</w:t>
            </w:r>
            <w:proofErr w:type="spellEnd"/>
            <w:r w:rsidRPr="005819BA">
              <w:rPr>
                <w:rFonts w:ascii="Microsoft New Tai Lue" w:hAnsi="Microsoft New Tai Lue" w:cs="Microsoft New Tai Lue"/>
                <w:color w:val="000000"/>
                <w:sz w:val="22"/>
                <w:szCs w:val="22"/>
              </w:rPr>
              <w:t xml:space="preserve">, the “Glorious Eden” of Lord Byron, and ancient summer retreat of the royal court, highlighted by lavish romantic castles and stunning monuments. Visit the </w:t>
            </w:r>
            <w:proofErr w:type="spellStart"/>
            <w:r w:rsidRPr="005819BA">
              <w:rPr>
                <w:rFonts w:ascii="Microsoft New Tai Lue" w:hAnsi="Microsoft New Tai Lue" w:cs="Microsoft New Tai Lue"/>
                <w:color w:val="000000"/>
                <w:sz w:val="22"/>
                <w:szCs w:val="22"/>
              </w:rPr>
              <w:t>Sintra</w:t>
            </w:r>
            <w:proofErr w:type="spellEnd"/>
            <w:r w:rsidRPr="005819BA">
              <w:rPr>
                <w:rFonts w:ascii="Microsoft New Tai Lue" w:hAnsi="Microsoft New Tai Lue" w:cs="Microsoft New Tai Lue"/>
                <w:color w:val="000000"/>
                <w:sz w:val="22"/>
                <w:szCs w:val="22"/>
              </w:rPr>
              <w:t xml:space="preserve"> Royal Palace, a 15th-century royal residence, containing one of the largest tile collections in Portugal. Then enjoy some free time in the Village Historical Center before returning to Lisbon</w:t>
            </w:r>
            <w:r w:rsidRPr="005819BA">
              <w:rPr>
                <w:rFonts w:ascii="Microsoft New Tai Lue" w:hAnsi="Microsoft New Tai Lue" w:cs="Microsoft New Tai Lue"/>
                <w:color w:val="000000"/>
                <w:sz w:val="22"/>
                <w:szCs w:val="22"/>
              </w:rPr>
              <w:br/>
            </w:r>
            <w:r w:rsidRPr="005819BA">
              <w:rPr>
                <w:rFonts w:ascii="Microsoft New Tai Lue" w:hAnsi="Microsoft New Tai Lue" w:cs="Microsoft New Tai Lue"/>
                <w:b/>
                <w:color w:val="000000"/>
                <w:sz w:val="22"/>
                <w:szCs w:val="22"/>
              </w:rPr>
              <w:t xml:space="preserve">Overnight: </w:t>
            </w:r>
            <w:r w:rsidRPr="005819BA">
              <w:rPr>
                <w:rFonts w:ascii="Microsoft New Tai Lue" w:hAnsi="Microsoft New Tai Lue" w:cs="Microsoft New Tai Lue"/>
                <w:color w:val="000000"/>
                <w:sz w:val="22"/>
                <w:szCs w:val="22"/>
              </w:rPr>
              <w:t xml:space="preserve">Lisbon </w:t>
            </w:r>
            <w:r w:rsidRPr="005819BA">
              <w:rPr>
                <w:rFonts w:ascii="Microsoft New Tai Lue" w:hAnsi="Microsoft New Tai Lue" w:cs="Microsoft New Tai Lue"/>
                <w:color w:val="000000"/>
                <w:sz w:val="22"/>
                <w:szCs w:val="22"/>
              </w:rPr>
              <w:br/>
            </w:r>
            <w:r w:rsidRPr="005819BA">
              <w:rPr>
                <w:rFonts w:ascii="Microsoft New Tai Lue" w:hAnsi="Microsoft New Tai Lue" w:cs="Microsoft New Tai Lue"/>
                <w:b/>
                <w:color w:val="000000"/>
                <w:sz w:val="22"/>
                <w:szCs w:val="22"/>
              </w:rPr>
              <w:t xml:space="preserve">Meals: </w:t>
            </w:r>
            <w:r w:rsidRPr="005819BA">
              <w:rPr>
                <w:rFonts w:ascii="Microsoft New Tai Lue" w:hAnsi="Microsoft New Tai Lue" w:cs="Microsoft New Tai Lue"/>
                <w:color w:val="000000"/>
                <w:sz w:val="22"/>
                <w:szCs w:val="22"/>
              </w:rPr>
              <w:t>Breakfast</w:t>
            </w:r>
          </w:p>
          <w:p w14:paraId="42277288" w14:textId="77777777" w:rsidR="005218D3" w:rsidRPr="005819BA" w:rsidRDefault="005218D3">
            <w:pPr>
              <w:spacing w:after="199"/>
              <w:rPr>
                <w:rFonts w:ascii="Microsoft New Tai Lue" w:hAnsi="Microsoft New Tai Lue" w:cs="Microsoft New Tai Lue"/>
                <w:sz w:val="22"/>
                <w:szCs w:val="22"/>
              </w:rPr>
            </w:pPr>
            <w:r w:rsidRPr="005819BA">
              <w:rPr>
                <w:rFonts w:ascii="Microsoft New Tai Lue" w:hAnsi="Microsoft New Tai Lue" w:cs="Microsoft New Tai Lue"/>
                <w:color w:val="000000"/>
                <w:sz w:val="22"/>
                <w:szCs w:val="22"/>
              </w:rPr>
              <w:t>DAY 7, Sunday - Excursion to Evora</w:t>
            </w:r>
            <w:r w:rsidRPr="005819BA">
              <w:rPr>
                <w:rFonts w:ascii="Microsoft New Tai Lue" w:hAnsi="Microsoft New Tai Lue" w:cs="Microsoft New Tai Lue"/>
                <w:color w:val="000000"/>
                <w:sz w:val="22"/>
                <w:szCs w:val="22"/>
              </w:rPr>
              <w:br/>
              <w:t xml:space="preserve">This morning, head to Evora. Take a guided tour and discover the town's massive walls and Roman Temple, early Gothic Cathedral, and Sao Francisco Church that is famous for its Ossuary chapel, whose walls are decorated with thousands of human bones and skulls. Head on to see </w:t>
            </w:r>
            <w:r w:rsidRPr="005819BA">
              <w:rPr>
                <w:rFonts w:ascii="Microsoft New Tai Lue" w:hAnsi="Microsoft New Tai Lue" w:cs="Microsoft New Tai Lue"/>
                <w:color w:val="000000"/>
                <w:sz w:val="22"/>
                <w:szCs w:val="22"/>
              </w:rPr>
              <w:lastRenderedPageBreak/>
              <w:t xml:space="preserve">Evora's main square, the </w:t>
            </w:r>
            <w:proofErr w:type="spellStart"/>
            <w:r w:rsidRPr="005819BA">
              <w:rPr>
                <w:rFonts w:ascii="Microsoft New Tai Lue" w:hAnsi="Microsoft New Tai Lue" w:cs="Microsoft New Tai Lue"/>
                <w:color w:val="000000"/>
                <w:sz w:val="22"/>
                <w:szCs w:val="22"/>
              </w:rPr>
              <w:t>Praça</w:t>
            </w:r>
            <w:proofErr w:type="spellEnd"/>
            <w:r w:rsidRPr="005819BA">
              <w:rPr>
                <w:rFonts w:ascii="Microsoft New Tai Lue" w:hAnsi="Microsoft New Tai Lue" w:cs="Microsoft New Tai Lue"/>
                <w:color w:val="000000"/>
                <w:sz w:val="22"/>
                <w:szCs w:val="22"/>
              </w:rPr>
              <w:t xml:space="preserve"> do </w:t>
            </w:r>
            <w:proofErr w:type="spellStart"/>
            <w:r w:rsidRPr="005819BA">
              <w:rPr>
                <w:rFonts w:ascii="Microsoft New Tai Lue" w:hAnsi="Microsoft New Tai Lue" w:cs="Microsoft New Tai Lue"/>
                <w:color w:val="000000"/>
                <w:sz w:val="22"/>
                <w:szCs w:val="22"/>
              </w:rPr>
              <w:t>Giraldo</w:t>
            </w:r>
            <w:proofErr w:type="spellEnd"/>
            <w:r w:rsidRPr="005819BA">
              <w:rPr>
                <w:rFonts w:ascii="Microsoft New Tai Lue" w:hAnsi="Microsoft New Tai Lue" w:cs="Microsoft New Tai Lue"/>
                <w:color w:val="000000"/>
                <w:sz w:val="22"/>
                <w:szCs w:val="22"/>
              </w:rPr>
              <w:t xml:space="preserve">, and the cobbled streets of this former Royal town. Later, return to Lisbon. Tonight, enjoy a delectable farewell dinner with your fellow travelers </w:t>
            </w:r>
            <w:r w:rsidRPr="005819BA">
              <w:rPr>
                <w:rFonts w:ascii="Microsoft New Tai Lue" w:hAnsi="Microsoft New Tai Lue" w:cs="Microsoft New Tai Lue"/>
                <w:color w:val="000000"/>
                <w:sz w:val="22"/>
                <w:szCs w:val="22"/>
              </w:rPr>
              <w:br/>
            </w:r>
            <w:r w:rsidRPr="005819BA">
              <w:rPr>
                <w:rFonts w:ascii="Microsoft New Tai Lue" w:hAnsi="Microsoft New Tai Lue" w:cs="Microsoft New Tai Lue"/>
                <w:b/>
                <w:color w:val="000000"/>
                <w:sz w:val="22"/>
                <w:szCs w:val="22"/>
              </w:rPr>
              <w:t xml:space="preserve">Overnight: </w:t>
            </w:r>
            <w:r w:rsidRPr="005819BA">
              <w:rPr>
                <w:rFonts w:ascii="Microsoft New Tai Lue" w:hAnsi="Microsoft New Tai Lue" w:cs="Microsoft New Tai Lue"/>
                <w:color w:val="000000"/>
                <w:sz w:val="22"/>
                <w:szCs w:val="22"/>
              </w:rPr>
              <w:t xml:space="preserve">Lisbon </w:t>
            </w:r>
            <w:r w:rsidRPr="005819BA">
              <w:rPr>
                <w:rFonts w:ascii="Microsoft New Tai Lue" w:hAnsi="Microsoft New Tai Lue" w:cs="Microsoft New Tai Lue"/>
                <w:color w:val="000000"/>
                <w:sz w:val="22"/>
                <w:szCs w:val="22"/>
              </w:rPr>
              <w:br/>
            </w:r>
            <w:r w:rsidRPr="005819BA">
              <w:rPr>
                <w:rFonts w:ascii="Microsoft New Tai Lue" w:hAnsi="Microsoft New Tai Lue" w:cs="Microsoft New Tai Lue"/>
                <w:b/>
                <w:color w:val="000000"/>
                <w:sz w:val="22"/>
                <w:szCs w:val="22"/>
              </w:rPr>
              <w:t xml:space="preserve">Meals: </w:t>
            </w:r>
            <w:r w:rsidRPr="005819BA">
              <w:rPr>
                <w:rFonts w:ascii="Microsoft New Tai Lue" w:hAnsi="Microsoft New Tai Lue" w:cs="Microsoft New Tai Lue"/>
                <w:color w:val="000000"/>
                <w:sz w:val="22"/>
                <w:szCs w:val="22"/>
              </w:rPr>
              <w:t>Breakfast, Dinner</w:t>
            </w:r>
          </w:p>
          <w:p w14:paraId="7E619821" w14:textId="2EDA3913" w:rsidR="005218D3" w:rsidRPr="005819BA" w:rsidRDefault="005218D3">
            <w:pPr>
              <w:spacing w:after="199"/>
              <w:rPr>
                <w:rFonts w:ascii="Microsoft New Tai Lue" w:hAnsi="Microsoft New Tai Lue" w:cs="Microsoft New Tai Lue"/>
                <w:sz w:val="22"/>
                <w:szCs w:val="22"/>
              </w:rPr>
            </w:pPr>
            <w:r w:rsidRPr="005819BA">
              <w:rPr>
                <w:rFonts w:ascii="Microsoft New Tai Lue" w:hAnsi="Microsoft New Tai Lue" w:cs="Microsoft New Tai Lue"/>
                <w:color w:val="000000"/>
                <w:sz w:val="22"/>
                <w:szCs w:val="22"/>
              </w:rPr>
              <w:t>DAY 8, Monday - Depart Portugal</w:t>
            </w:r>
            <w:r w:rsidRPr="005819BA">
              <w:rPr>
                <w:rFonts w:ascii="Microsoft New Tai Lue" w:hAnsi="Microsoft New Tai Lue" w:cs="Microsoft New Tai Lue"/>
                <w:color w:val="000000"/>
                <w:sz w:val="22"/>
                <w:szCs w:val="22"/>
              </w:rPr>
              <w:br/>
              <w:t>Transfer to the airport for your flight departing 10:25 am arriving in Newark at 1:35 pm. Complete Immigration and connect to a flight departing 5:25</w:t>
            </w:r>
            <w:r w:rsidR="003D3CF1">
              <w:rPr>
                <w:rFonts w:ascii="Microsoft New Tai Lue" w:hAnsi="Microsoft New Tai Lue" w:cs="Microsoft New Tai Lue"/>
                <w:color w:val="000000"/>
                <w:sz w:val="22"/>
                <w:szCs w:val="22"/>
              </w:rPr>
              <w:t>p</w:t>
            </w:r>
            <w:r w:rsidRPr="005819BA">
              <w:rPr>
                <w:rFonts w:ascii="Microsoft New Tai Lue" w:hAnsi="Microsoft New Tai Lue" w:cs="Microsoft New Tai Lue"/>
                <w:color w:val="000000"/>
                <w:sz w:val="22"/>
                <w:szCs w:val="22"/>
              </w:rPr>
              <w:t xml:space="preserve"> arriving at 7:15 pm in </w:t>
            </w:r>
            <w:r w:rsidR="003D3CF1">
              <w:rPr>
                <w:rFonts w:ascii="Microsoft New Tai Lue" w:hAnsi="Microsoft New Tai Lue" w:cs="Microsoft New Tai Lue"/>
                <w:color w:val="000000"/>
                <w:sz w:val="22"/>
                <w:szCs w:val="22"/>
              </w:rPr>
              <w:t>RDU.</w:t>
            </w:r>
            <w:r w:rsidRPr="005819BA">
              <w:rPr>
                <w:rFonts w:ascii="Microsoft New Tai Lue" w:hAnsi="Microsoft New Tai Lue" w:cs="Microsoft New Tai Lue"/>
                <w:color w:val="000000"/>
                <w:sz w:val="22"/>
                <w:szCs w:val="22"/>
              </w:rPr>
              <w:t xml:space="preserve"> </w:t>
            </w:r>
            <w:r w:rsidRPr="005819BA">
              <w:rPr>
                <w:rFonts w:ascii="Microsoft New Tai Lue" w:hAnsi="Microsoft New Tai Lue" w:cs="Microsoft New Tai Lue"/>
                <w:color w:val="000000"/>
                <w:sz w:val="22"/>
                <w:szCs w:val="22"/>
              </w:rPr>
              <w:br/>
            </w:r>
            <w:r w:rsidRPr="005819BA">
              <w:rPr>
                <w:rFonts w:ascii="Microsoft New Tai Lue" w:hAnsi="Microsoft New Tai Lue" w:cs="Microsoft New Tai Lue"/>
                <w:b/>
                <w:color w:val="000000"/>
                <w:sz w:val="22"/>
                <w:szCs w:val="22"/>
              </w:rPr>
              <w:t xml:space="preserve">Meals: </w:t>
            </w:r>
            <w:r w:rsidRPr="005819BA">
              <w:rPr>
                <w:rFonts w:ascii="Microsoft New Tai Lue" w:hAnsi="Microsoft New Tai Lue" w:cs="Microsoft New Tai Lue"/>
                <w:color w:val="000000"/>
                <w:sz w:val="22"/>
                <w:szCs w:val="22"/>
              </w:rPr>
              <w:t>Breakfast</w:t>
            </w:r>
          </w:p>
        </w:tc>
      </w:tr>
    </w:tbl>
    <w:p w14:paraId="0068DBC2" w14:textId="77777777" w:rsidR="0024284C" w:rsidRDefault="0024284C" w:rsidP="0024284C">
      <w:pPr>
        <w:spacing w:after="199"/>
        <w:rPr>
          <w:rFonts w:ascii="Microsoft New Tai Lue" w:hAnsi="Microsoft New Tai Lue" w:cs="Microsoft New Tai Lue"/>
          <w:color w:val="000000"/>
          <w:sz w:val="22"/>
          <w:szCs w:val="22"/>
        </w:rPr>
      </w:pPr>
      <w:r>
        <w:rPr>
          <w:rFonts w:ascii="Microsoft New Tai Lue" w:hAnsi="Microsoft New Tai Lue" w:cs="Microsoft New Tai Lue"/>
          <w:color w:val="000000"/>
          <w:sz w:val="22"/>
          <w:szCs w:val="22"/>
        </w:rPr>
        <w:lastRenderedPageBreak/>
        <w:t>Deposits/Payments:</w:t>
      </w:r>
    </w:p>
    <w:p w14:paraId="51C34AC3" w14:textId="62F2DDB7" w:rsidR="0024284C" w:rsidRDefault="0024284C" w:rsidP="0024284C">
      <w:pPr>
        <w:spacing w:after="199"/>
        <w:rPr>
          <w:rFonts w:ascii="Microsoft New Tai Lue" w:hAnsi="Microsoft New Tai Lue" w:cs="Microsoft New Tai Lue"/>
          <w:color w:val="000000"/>
          <w:sz w:val="22"/>
          <w:szCs w:val="22"/>
        </w:rPr>
      </w:pPr>
      <w:r>
        <w:rPr>
          <w:rFonts w:ascii="Microsoft New Tai Lue" w:hAnsi="Microsoft New Tai Lue" w:cs="Microsoft New Tai Lue"/>
          <w:color w:val="000000"/>
          <w:sz w:val="22"/>
          <w:szCs w:val="22"/>
        </w:rPr>
        <w:t>A $300.00 per person deposit is required to book this tour, due by Ju</w:t>
      </w:r>
      <w:r>
        <w:rPr>
          <w:rFonts w:ascii="Microsoft New Tai Lue" w:hAnsi="Microsoft New Tai Lue" w:cs="Microsoft New Tai Lue"/>
          <w:color w:val="000000"/>
          <w:sz w:val="22"/>
          <w:szCs w:val="22"/>
        </w:rPr>
        <w:t xml:space="preserve">ne </w:t>
      </w:r>
      <w:r>
        <w:rPr>
          <w:rFonts w:ascii="Microsoft New Tai Lue" w:hAnsi="Microsoft New Tai Lue" w:cs="Microsoft New Tai Lue"/>
          <w:color w:val="000000"/>
          <w:sz w:val="22"/>
          <w:szCs w:val="22"/>
        </w:rPr>
        <w:t>1</w:t>
      </w:r>
      <w:r>
        <w:rPr>
          <w:rFonts w:ascii="Microsoft New Tai Lue" w:hAnsi="Microsoft New Tai Lue" w:cs="Microsoft New Tai Lue"/>
          <w:color w:val="000000"/>
          <w:sz w:val="22"/>
          <w:szCs w:val="22"/>
        </w:rPr>
        <w:t>5</w:t>
      </w:r>
      <w:r>
        <w:rPr>
          <w:rFonts w:ascii="Microsoft New Tai Lue" w:hAnsi="Microsoft New Tai Lue" w:cs="Microsoft New Tai Lue"/>
          <w:color w:val="000000"/>
          <w:sz w:val="22"/>
          <w:szCs w:val="22"/>
        </w:rPr>
        <w:t xml:space="preserve">, 2018. Final payment due by </w:t>
      </w:r>
      <w:r>
        <w:rPr>
          <w:rFonts w:ascii="Microsoft New Tai Lue" w:hAnsi="Microsoft New Tai Lue" w:cs="Microsoft New Tai Lue"/>
          <w:color w:val="000000"/>
          <w:sz w:val="22"/>
          <w:szCs w:val="22"/>
        </w:rPr>
        <w:t>March</w:t>
      </w:r>
      <w:r>
        <w:rPr>
          <w:rFonts w:ascii="Microsoft New Tai Lue" w:hAnsi="Microsoft New Tai Lue" w:cs="Microsoft New Tai Lue"/>
          <w:color w:val="000000"/>
          <w:sz w:val="22"/>
          <w:szCs w:val="22"/>
        </w:rPr>
        <w:t xml:space="preserve"> 1</w:t>
      </w:r>
      <w:r>
        <w:rPr>
          <w:rFonts w:ascii="Microsoft New Tai Lue" w:hAnsi="Microsoft New Tai Lue" w:cs="Microsoft New Tai Lue"/>
          <w:color w:val="000000"/>
          <w:sz w:val="22"/>
          <w:szCs w:val="22"/>
        </w:rPr>
        <w:t>5</w:t>
      </w:r>
      <w:r>
        <w:rPr>
          <w:rFonts w:ascii="Microsoft New Tai Lue" w:hAnsi="Microsoft New Tai Lue" w:cs="Microsoft New Tai Lue"/>
          <w:color w:val="000000"/>
          <w:sz w:val="22"/>
          <w:szCs w:val="22"/>
        </w:rPr>
        <w:t>, 2019.</w:t>
      </w:r>
    </w:p>
    <w:p w14:paraId="4C17F7E7" w14:textId="3112F92D" w:rsidR="0024284C" w:rsidRDefault="0024284C" w:rsidP="0024284C">
      <w:pPr>
        <w:spacing w:after="199"/>
        <w:rPr>
          <w:rFonts w:ascii="Microsoft New Tai Lue" w:hAnsi="Microsoft New Tai Lue" w:cs="Microsoft New Tai Lue"/>
          <w:color w:val="000000"/>
          <w:sz w:val="22"/>
          <w:szCs w:val="22"/>
        </w:rPr>
      </w:pPr>
      <w:r>
        <w:rPr>
          <w:rFonts w:ascii="Microsoft New Tai Lue" w:hAnsi="Microsoft New Tai Lue" w:cs="Microsoft New Tai Lue"/>
          <w:color w:val="000000"/>
          <w:sz w:val="22"/>
          <w:szCs w:val="22"/>
        </w:rPr>
        <w:t>Other payments:  $</w:t>
      </w:r>
      <w:r>
        <w:rPr>
          <w:rFonts w:ascii="Microsoft New Tai Lue" w:hAnsi="Microsoft New Tai Lue" w:cs="Microsoft New Tai Lue"/>
          <w:color w:val="000000"/>
          <w:sz w:val="22"/>
          <w:szCs w:val="22"/>
        </w:rPr>
        <w:t>2</w:t>
      </w:r>
      <w:r>
        <w:rPr>
          <w:rFonts w:ascii="Microsoft New Tai Lue" w:hAnsi="Microsoft New Tai Lue" w:cs="Microsoft New Tai Lue"/>
          <w:color w:val="000000"/>
          <w:sz w:val="22"/>
          <w:szCs w:val="22"/>
        </w:rPr>
        <w:t xml:space="preserve">50.00, </w:t>
      </w:r>
      <w:r>
        <w:rPr>
          <w:rFonts w:ascii="Microsoft New Tai Lue" w:hAnsi="Microsoft New Tai Lue" w:cs="Microsoft New Tai Lue"/>
          <w:color w:val="000000"/>
          <w:sz w:val="22"/>
          <w:szCs w:val="22"/>
        </w:rPr>
        <w:t>August</w:t>
      </w:r>
      <w:r>
        <w:rPr>
          <w:rFonts w:ascii="Microsoft New Tai Lue" w:hAnsi="Microsoft New Tai Lue" w:cs="Microsoft New Tai Lue"/>
          <w:color w:val="000000"/>
          <w:sz w:val="22"/>
          <w:szCs w:val="22"/>
        </w:rPr>
        <w:t xml:space="preserve"> 1</w:t>
      </w:r>
      <w:r>
        <w:rPr>
          <w:rFonts w:ascii="Microsoft New Tai Lue" w:hAnsi="Microsoft New Tai Lue" w:cs="Microsoft New Tai Lue"/>
          <w:color w:val="000000"/>
          <w:sz w:val="22"/>
          <w:szCs w:val="22"/>
        </w:rPr>
        <w:t>5</w:t>
      </w:r>
      <w:r>
        <w:rPr>
          <w:rFonts w:ascii="Microsoft New Tai Lue" w:hAnsi="Microsoft New Tai Lue" w:cs="Microsoft New Tai Lue"/>
          <w:color w:val="000000"/>
          <w:sz w:val="22"/>
          <w:szCs w:val="22"/>
        </w:rPr>
        <w:t>; $</w:t>
      </w:r>
      <w:r>
        <w:rPr>
          <w:rFonts w:ascii="Microsoft New Tai Lue" w:hAnsi="Microsoft New Tai Lue" w:cs="Microsoft New Tai Lue"/>
          <w:color w:val="000000"/>
          <w:sz w:val="22"/>
          <w:szCs w:val="22"/>
        </w:rPr>
        <w:t>2</w:t>
      </w:r>
      <w:r>
        <w:rPr>
          <w:rFonts w:ascii="Microsoft New Tai Lue" w:hAnsi="Microsoft New Tai Lue" w:cs="Microsoft New Tai Lue"/>
          <w:color w:val="000000"/>
          <w:sz w:val="22"/>
          <w:szCs w:val="22"/>
        </w:rPr>
        <w:t>50.</w:t>
      </w:r>
      <w:proofErr w:type="gramStart"/>
      <w:r>
        <w:rPr>
          <w:rFonts w:ascii="Microsoft New Tai Lue" w:hAnsi="Microsoft New Tai Lue" w:cs="Microsoft New Tai Lue"/>
          <w:color w:val="000000"/>
          <w:sz w:val="22"/>
          <w:szCs w:val="22"/>
        </w:rPr>
        <w:t>00,</w:t>
      </w:r>
      <w:r>
        <w:rPr>
          <w:rFonts w:ascii="Microsoft New Tai Lue" w:hAnsi="Microsoft New Tai Lue" w:cs="Microsoft New Tai Lue"/>
          <w:color w:val="000000"/>
          <w:sz w:val="22"/>
          <w:szCs w:val="22"/>
        </w:rPr>
        <w:t>Septe</w:t>
      </w:r>
      <w:r>
        <w:rPr>
          <w:rFonts w:ascii="Microsoft New Tai Lue" w:hAnsi="Microsoft New Tai Lue" w:cs="Microsoft New Tai Lue"/>
          <w:color w:val="000000"/>
          <w:sz w:val="22"/>
          <w:szCs w:val="22"/>
        </w:rPr>
        <w:t>mber</w:t>
      </w:r>
      <w:proofErr w:type="gramEnd"/>
      <w:r>
        <w:rPr>
          <w:rFonts w:ascii="Microsoft New Tai Lue" w:hAnsi="Microsoft New Tai Lue" w:cs="Microsoft New Tai Lue"/>
          <w:color w:val="000000"/>
          <w:sz w:val="22"/>
          <w:szCs w:val="22"/>
        </w:rPr>
        <w:t xml:space="preserve"> 1</w:t>
      </w:r>
      <w:r>
        <w:rPr>
          <w:rFonts w:ascii="Microsoft New Tai Lue" w:hAnsi="Microsoft New Tai Lue" w:cs="Microsoft New Tai Lue"/>
          <w:color w:val="000000"/>
          <w:sz w:val="22"/>
          <w:szCs w:val="22"/>
        </w:rPr>
        <w:t>5</w:t>
      </w:r>
      <w:r>
        <w:rPr>
          <w:rFonts w:ascii="Microsoft New Tai Lue" w:hAnsi="Microsoft New Tai Lue" w:cs="Microsoft New Tai Lue"/>
          <w:color w:val="000000"/>
          <w:sz w:val="22"/>
          <w:szCs w:val="22"/>
        </w:rPr>
        <w:t>; $</w:t>
      </w:r>
      <w:r>
        <w:rPr>
          <w:rFonts w:ascii="Microsoft New Tai Lue" w:hAnsi="Microsoft New Tai Lue" w:cs="Microsoft New Tai Lue"/>
          <w:color w:val="000000"/>
          <w:sz w:val="22"/>
          <w:szCs w:val="22"/>
        </w:rPr>
        <w:t>2</w:t>
      </w:r>
      <w:r>
        <w:rPr>
          <w:rFonts w:ascii="Microsoft New Tai Lue" w:hAnsi="Microsoft New Tai Lue" w:cs="Microsoft New Tai Lue"/>
          <w:color w:val="000000"/>
          <w:sz w:val="22"/>
          <w:szCs w:val="22"/>
        </w:rPr>
        <w:t xml:space="preserve">50.00 </w:t>
      </w:r>
      <w:r>
        <w:rPr>
          <w:rFonts w:ascii="Microsoft New Tai Lue" w:hAnsi="Microsoft New Tai Lue" w:cs="Microsoft New Tai Lue"/>
          <w:color w:val="000000"/>
          <w:sz w:val="22"/>
          <w:szCs w:val="22"/>
        </w:rPr>
        <w:t>October</w:t>
      </w:r>
      <w:r>
        <w:rPr>
          <w:rFonts w:ascii="Microsoft New Tai Lue" w:hAnsi="Microsoft New Tai Lue" w:cs="Microsoft New Tai Lue"/>
          <w:color w:val="000000"/>
          <w:sz w:val="22"/>
          <w:szCs w:val="22"/>
        </w:rPr>
        <w:t xml:space="preserve"> 1</w:t>
      </w:r>
      <w:r>
        <w:rPr>
          <w:rFonts w:ascii="Microsoft New Tai Lue" w:hAnsi="Microsoft New Tai Lue" w:cs="Microsoft New Tai Lue"/>
          <w:color w:val="000000"/>
          <w:sz w:val="22"/>
          <w:szCs w:val="22"/>
        </w:rPr>
        <w:t>5</w:t>
      </w:r>
      <w:r>
        <w:rPr>
          <w:rFonts w:ascii="Microsoft New Tai Lue" w:hAnsi="Microsoft New Tai Lue" w:cs="Microsoft New Tai Lue"/>
          <w:color w:val="000000"/>
          <w:sz w:val="22"/>
          <w:szCs w:val="22"/>
        </w:rPr>
        <w:t>; $</w:t>
      </w:r>
      <w:r>
        <w:rPr>
          <w:rFonts w:ascii="Microsoft New Tai Lue" w:hAnsi="Microsoft New Tai Lue" w:cs="Microsoft New Tai Lue"/>
          <w:color w:val="000000"/>
          <w:sz w:val="22"/>
          <w:szCs w:val="22"/>
        </w:rPr>
        <w:t>2</w:t>
      </w:r>
      <w:r>
        <w:rPr>
          <w:rFonts w:ascii="Microsoft New Tai Lue" w:hAnsi="Microsoft New Tai Lue" w:cs="Microsoft New Tai Lue"/>
          <w:color w:val="000000"/>
          <w:sz w:val="22"/>
          <w:szCs w:val="22"/>
        </w:rPr>
        <w:t xml:space="preserve">50.00, </w:t>
      </w:r>
      <w:r>
        <w:rPr>
          <w:rFonts w:ascii="Microsoft New Tai Lue" w:hAnsi="Microsoft New Tai Lue" w:cs="Microsoft New Tai Lue"/>
          <w:color w:val="000000"/>
          <w:sz w:val="22"/>
          <w:szCs w:val="22"/>
        </w:rPr>
        <w:t>November</w:t>
      </w:r>
      <w:r>
        <w:rPr>
          <w:rFonts w:ascii="Microsoft New Tai Lue" w:hAnsi="Microsoft New Tai Lue" w:cs="Microsoft New Tai Lue"/>
          <w:color w:val="000000"/>
          <w:sz w:val="22"/>
          <w:szCs w:val="22"/>
        </w:rPr>
        <w:t xml:space="preserve"> 1</w:t>
      </w:r>
      <w:r>
        <w:rPr>
          <w:rFonts w:ascii="Microsoft New Tai Lue" w:hAnsi="Microsoft New Tai Lue" w:cs="Microsoft New Tai Lue"/>
          <w:color w:val="000000"/>
          <w:sz w:val="22"/>
          <w:szCs w:val="22"/>
        </w:rPr>
        <w:t>5</w:t>
      </w:r>
      <w:r>
        <w:rPr>
          <w:rFonts w:ascii="Microsoft New Tai Lue" w:hAnsi="Microsoft New Tai Lue" w:cs="Microsoft New Tai Lue"/>
          <w:color w:val="000000"/>
          <w:sz w:val="22"/>
          <w:szCs w:val="22"/>
        </w:rPr>
        <w:t>; $</w:t>
      </w:r>
      <w:r>
        <w:rPr>
          <w:rFonts w:ascii="Microsoft New Tai Lue" w:hAnsi="Microsoft New Tai Lue" w:cs="Microsoft New Tai Lue"/>
          <w:color w:val="000000"/>
          <w:sz w:val="22"/>
          <w:szCs w:val="22"/>
        </w:rPr>
        <w:t>2</w:t>
      </w:r>
      <w:r>
        <w:rPr>
          <w:rFonts w:ascii="Microsoft New Tai Lue" w:hAnsi="Microsoft New Tai Lue" w:cs="Microsoft New Tai Lue"/>
          <w:color w:val="000000"/>
          <w:sz w:val="22"/>
          <w:szCs w:val="22"/>
        </w:rPr>
        <w:t>50.00 J</w:t>
      </w:r>
      <w:r>
        <w:rPr>
          <w:rFonts w:ascii="Microsoft New Tai Lue" w:hAnsi="Microsoft New Tai Lue" w:cs="Microsoft New Tai Lue"/>
          <w:color w:val="000000"/>
          <w:sz w:val="22"/>
          <w:szCs w:val="22"/>
        </w:rPr>
        <w:t>anuary 15</w:t>
      </w:r>
      <w:r>
        <w:rPr>
          <w:rFonts w:ascii="Microsoft New Tai Lue" w:hAnsi="Microsoft New Tai Lue" w:cs="Microsoft New Tai Lue"/>
          <w:color w:val="000000"/>
          <w:sz w:val="22"/>
          <w:szCs w:val="22"/>
        </w:rPr>
        <w:t xml:space="preserve">; </w:t>
      </w:r>
      <w:r>
        <w:rPr>
          <w:rFonts w:ascii="Microsoft New Tai Lue" w:hAnsi="Microsoft New Tai Lue" w:cs="Microsoft New Tai Lue"/>
          <w:color w:val="000000"/>
          <w:sz w:val="22"/>
          <w:szCs w:val="22"/>
        </w:rPr>
        <w:t>$250.00, February 15; Final March 15</w:t>
      </w:r>
      <w:r>
        <w:rPr>
          <w:rFonts w:ascii="Microsoft New Tai Lue" w:hAnsi="Microsoft New Tai Lue" w:cs="Microsoft New Tai Lue"/>
          <w:color w:val="000000"/>
          <w:sz w:val="22"/>
          <w:szCs w:val="22"/>
        </w:rPr>
        <w:t>, 2019.</w:t>
      </w:r>
    </w:p>
    <w:p w14:paraId="4E8E31B5" w14:textId="77777777" w:rsidR="0024284C" w:rsidRDefault="0024284C" w:rsidP="0024284C">
      <w:pPr>
        <w:spacing w:after="199"/>
        <w:rPr>
          <w:rFonts w:ascii="Microsoft New Tai Lue" w:hAnsi="Microsoft New Tai Lue" w:cs="Microsoft New Tai Lue"/>
          <w:color w:val="000000"/>
          <w:sz w:val="22"/>
          <w:szCs w:val="22"/>
        </w:rPr>
      </w:pPr>
      <w:r>
        <w:rPr>
          <w:rFonts w:ascii="Microsoft New Tai Lue" w:hAnsi="Microsoft New Tai Lue" w:cs="Microsoft New Tai Lue"/>
          <w:color w:val="000000"/>
          <w:sz w:val="22"/>
          <w:szCs w:val="22"/>
        </w:rPr>
        <w:t>The premium for travel insurance coverage should be included along with the 1</w:t>
      </w:r>
      <w:r w:rsidRPr="00C815A2">
        <w:rPr>
          <w:rFonts w:ascii="Microsoft New Tai Lue" w:hAnsi="Microsoft New Tai Lue" w:cs="Microsoft New Tai Lue"/>
          <w:color w:val="000000"/>
          <w:sz w:val="22"/>
          <w:szCs w:val="22"/>
          <w:vertAlign w:val="superscript"/>
        </w:rPr>
        <w:t>st</w:t>
      </w:r>
      <w:r>
        <w:rPr>
          <w:rFonts w:ascii="Microsoft New Tai Lue" w:hAnsi="Microsoft New Tai Lue" w:cs="Microsoft New Tai Lue"/>
          <w:color w:val="000000"/>
          <w:sz w:val="22"/>
          <w:szCs w:val="22"/>
        </w:rPr>
        <w:t xml:space="preserve"> or 2</w:t>
      </w:r>
      <w:r w:rsidRPr="00C815A2">
        <w:rPr>
          <w:rFonts w:ascii="Microsoft New Tai Lue" w:hAnsi="Microsoft New Tai Lue" w:cs="Microsoft New Tai Lue"/>
          <w:color w:val="000000"/>
          <w:sz w:val="22"/>
          <w:szCs w:val="22"/>
          <w:vertAlign w:val="superscript"/>
        </w:rPr>
        <w:t>nd</w:t>
      </w:r>
      <w:r>
        <w:rPr>
          <w:rFonts w:ascii="Microsoft New Tai Lue" w:hAnsi="Microsoft New Tai Lue" w:cs="Microsoft New Tai Lue"/>
          <w:color w:val="000000"/>
          <w:sz w:val="22"/>
          <w:szCs w:val="22"/>
        </w:rPr>
        <w:t xml:space="preserve"> installment payment:  $159.00 per person.</w:t>
      </w:r>
    </w:p>
    <w:p w14:paraId="1AEB9762" w14:textId="4015CFF6" w:rsidR="005218D3" w:rsidRPr="005819BA" w:rsidRDefault="0024284C" w:rsidP="0024284C">
      <w:pPr>
        <w:rPr>
          <w:rFonts w:ascii="Microsoft New Tai Lue" w:hAnsi="Microsoft New Tai Lue" w:cs="Microsoft New Tai Lue"/>
          <w:sz w:val="22"/>
          <w:szCs w:val="22"/>
        </w:rPr>
      </w:pPr>
      <w:r>
        <w:rPr>
          <w:rFonts w:ascii="Microsoft New Tai Lue" w:hAnsi="Microsoft New Tai Lue" w:cs="Microsoft New Tai Lue"/>
          <w:color w:val="000000"/>
          <w:sz w:val="22"/>
          <w:szCs w:val="22"/>
        </w:rPr>
        <w:t>Please make all payments to: Joy! Cruises and Tours Inc, P O Box 900, Graham, NC  27253. Call 919-680-3337 for more information, or email: info@joycruisesandtoursinc.com.</w:t>
      </w:r>
      <w:r w:rsidRPr="00727F12">
        <w:rPr>
          <w:rFonts w:ascii="Microsoft New Tai Lue" w:hAnsi="Microsoft New Tai Lue" w:cs="Microsoft New Tai Lue"/>
          <w:color w:val="000000"/>
          <w:sz w:val="22"/>
          <w:szCs w:val="22"/>
        </w:rPr>
        <w:br/>
      </w:r>
    </w:p>
    <w:sectPr w:rsidR="005218D3" w:rsidRPr="00581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1" w15:restartNumberingAfterBreak="0">
    <w:nsid w:val="00000006"/>
    <w:multiLevelType w:val="multilevel"/>
    <w:tmpl w:val="00000006"/>
    <w:lvl w:ilvl="0">
      <w:start w:val="1"/>
      <w:numFmt w:val="decimal"/>
      <w:lvlText w:val="%1."/>
      <w:lvlJc w:val="left"/>
      <w:pPr>
        <w:ind w:left="0" w:firstLine="0"/>
      </w:pPr>
      <w:rPr>
        <w:rFonts w:ascii="Arial" w:eastAsia="Arial" w:hAnsi="Arial" w:cs="Arial"/>
        <w:sz w:val="20"/>
      </w:rPr>
    </w:lvl>
    <w:lvl w:ilvl="1">
      <w:start w:val="1"/>
      <w:numFmt w:val="bullet"/>
      <w:lvlText w:val="o"/>
      <w:lvlJc w:val="left"/>
      <w:pPr>
        <w:ind w:left="0" w:firstLine="0"/>
      </w:pPr>
      <w:rPr>
        <w:rFonts w:ascii="Courier New" w:eastAsia="Courier New" w:hAnsi="Courier New" w:cs="Courier New"/>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2" w15:restartNumberingAfterBreak="0">
    <w:nsid w:val="00000007"/>
    <w:multiLevelType w:val="multilevel"/>
    <w:tmpl w:val="00000007"/>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D3"/>
    <w:rsid w:val="0011511C"/>
    <w:rsid w:val="00134DC4"/>
    <w:rsid w:val="00162445"/>
    <w:rsid w:val="00167278"/>
    <w:rsid w:val="001708FF"/>
    <w:rsid w:val="0024284C"/>
    <w:rsid w:val="003D3CF1"/>
    <w:rsid w:val="005218D3"/>
    <w:rsid w:val="005819BA"/>
    <w:rsid w:val="0073449E"/>
    <w:rsid w:val="00740F54"/>
    <w:rsid w:val="008E0561"/>
    <w:rsid w:val="008F56EB"/>
    <w:rsid w:val="009D7E77"/>
    <w:rsid w:val="00A2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9C60"/>
  <w15:chartTrackingRefBased/>
  <w15:docId w15:val="{7119FA69-18A7-46CB-B082-C27C1385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8D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964">
      <w:bodyDiv w:val="1"/>
      <w:marLeft w:val="0"/>
      <w:marRight w:val="0"/>
      <w:marTop w:val="0"/>
      <w:marBottom w:val="0"/>
      <w:divBdr>
        <w:top w:val="none" w:sz="0" w:space="0" w:color="auto"/>
        <w:left w:val="none" w:sz="0" w:space="0" w:color="auto"/>
        <w:bottom w:val="none" w:sz="0" w:space="0" w:color="auto"/>
        <w:right w:val="none" w:sz="0" w:space="0" w:color="auto"/>
      </w:divBdr>
    </w:div>
    <w:div w:id="475267861">
      <w:bodyDiv w:val="1"/>
      <w:marLeft w:val="0"/>
      <w:marRight w:val="0"/>
      <w:marTop w:val="0"/>
      <w:marBottom w:val="0"/>
      <w:divBdr>
        <w:top w:val="none" w:sz="0" w:space="0" w:color="auto"/>
        <w:left w:val="none" w:sz="0" w:space="0" w:color="auto"/>
        <w:bottom w:val="none" w:sz="0" w:space="0" w:color="auto"/>
        <w:right w:val="none" w:sz="0" w:space="0" w:color="auto"/>
      </w:divBdr>
    </w:div>
    <w:div w:id="191104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4</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Davis</dc:creator>
  <cp:keywords/>
  <dc:description/>
  <cp:lastModifiedBy>Joyce Davis</cp:lastModifiedBy>
  <cp:revision>6</cp:revision>
  <dcterms:created xsi:type="dcterms:W3CDTF">2018-05-08T20:14:00Z</dcterms:created>
  <dcterms:modified xsi:type="dcterms:W3CDTF">2018-05-10T17:25:00Z</dcterms:modified>
</cp:coreProperties>
</file>